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0DA2807E" w14:textId="0522FAD2" w:rsidR="00803D74" w:rsidRDefault="00803D74" w:rsidP="00803D74">
      <w:pPr>
        <w:spacing w:beforeAutospacing="1" w:afterAutospacing="1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="000A2C33" w:rsidRPr="000A2C33">
        <w:t xml:space="preserve"> </w:t>
      </w:r>
      <w:r w:rsidR="000A2C33" w:rsidRPr="000A2C33">
        <w:rPr>
          <w:b/>
          <w:sz w:val="22"/>
          <w:szCs w:val="22"/>
        </w:rPr>
        <w:t>Organization of events</w:t>
      </w: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0A2C33" w:rsidRPr="000A2C33">
        <w:rPr>
          <w:b/>
          <w:sz w:val="22"/>
          <w:szCs w:val="22"/>
        </w:rPr>
        <w:t>CB007.2.31.141/LP/T03</w:t>
      </w:r>
    </w:p>
    <w:p w14:paraId="2E282087" w14:textId="77777777" w:rsidR="00803D74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4B66ACFC" w:rsidR="00803D74" w:rsidRPr="00EF74CF" w:rsidRDefault="000A2C33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N/A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44843A40" w:rsidR="000C1D20" w:rsidRPr="000C1D20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0A2C33" w:rsidRPr="000A2C33">
        <w:rPr>
          <w:b/>
          <w:sz w:val="22"/>
          <w:szCs w:val="22"/>
        </w:rPr>
        <w:t>CB007.2.31.141/LP/T03</w:t>
      </w:r>
      <w:r w:rsidRPr="000C1D20">
        <w:rPr>
          <w:sz w:val="22"/>
          <w:szCs w:val="22"/>
          <w:lang w:val="en-GB"/>
        </w:rPr>
        <w:br/>
        <w:t>Title:</w:t>
      </w:r>
      <w:r w:rsidR="000A2C33" w:rsidRPr="000A2C33">
        <w:rPr>
          <w:b/>
          <w:sz w:val="22"/>
          <w:szCs w:val="22"/>
        </w:rPr>
        <w:t xml:space="preserve"> </w:t>
      </w:r>
      <w:r w:rsidR="000A2C33" w:rsidRPr="000A2C33">
        <w:rPr>
          <w:b/>
          <w:sz w:val="22"/>
          <w:szCs w:val="22"/>
        </w:rPr>
        <w:t>Organization of events</w:t>
      </w:r>
    </w:p>
    <w:p w14:paraId="634DEAA3" w14:textId="77777777" w:rsidR="000C1D20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  <w:r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38CED57C" w:rsidR="00803D74" w:rsidRPr="00803D74" w:rsidRDefault="000A2C33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20.04.2021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0C073C7A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0A2C33">
        <w:rPr>
          <w:sz w:val="22"/>
          <w:szCs w:val="22"/>
          <w:lang w:val="en-GB"/>
        </w:rPr>
        <w:t xml:space="preserve">Citizens </w:t>
      </w:r>
      <w:proofErr w:type="spellStart"/>
      <w:r w:rsidR="000A2C33">
        <w:rPr>
          <w:sz w:val="22"/>
          <w:szCs w:val="22"/>
          <w:lang w:val="en-GB"/>
        </w:rPr>
        <w:t>Assocation</w:t>
      </w:r>
      <w:proofErr w:type="spellEnd"/>
      <w:r w:rsidR="000A2C33">
        <w:rPr>
          <w:sz w:val="22"/>
          <w:szCs w:val="22"/>
          <w:lang w:val="en-GB"/>
        </w:rPr>
        <w:t xml:space="preserve"> Rasel </w:t>
      </w:r>
      <w:proofErr w:type="spellStart"/>
      <w:r w:rsidR="000A2C33">
        <w:rPr>
          <w:sz w:val="22"/>
          <w:szCs w:val="22"/>
          <w:lang w:val="en-GB"/>
        </w:rPr>
        <w:t>Razvoj</w:t>
      </w:r>
      <w:proofErr w:type="spellEnd"/>
      <w:r w:rsidR="000A2C33">
        <w:rPr>
          <w:sz w:val="22"/>
          <w:szCs w:val="22"/>
          <w:lang w:val="en-GB"/>
        </w:rPr>
        <w:t xml:space="preserve"> Sela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</w:t>
      </w:r>
      <w:proofErr w:type="spellStart"/>
      <w:r w:rsidRPr="00803D74">
        <w:rPr>
          <w:sz w:val="22"/>
          <w:szCs w:val="22"/>
          <w:lang w:val="en-GB"/>
        </w:rPr>
        <w:t>operators:</w:t>
      </w:r>
      <w:r w:rsidR="000A2C33">
        <w:rPr>
          <w:sz w:val="22"/>
          <w:szCs w:val="22"/>
          <w:lang w:val="en-GB"/>
        </w:rPr>
        <w:t>no</w:t>
      </w:r>
      <w:proofErr w:type="spellEnd"/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34858C42" w14:textId="7687769A" w:rsidR="00803D74" w:rsidRPr="00803D74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0A2C33" w:rsidRPr="00803D74">
        <w:rPr>
          <w:sz w:val="22"/>
          <w:szCs w:val="22"/>
          <w:lang w:val="en-GB"/>
        </w:rPr>
        <w:t xml:space="preserve"> </w:t>
      </w:r>
      <w:r w:rsidR="000A2C33" w:rsidRPr="000A2C33">
        <w:rPr>
          <w:sz w:val="22"/>
          <w:szCs w:val="22"/>
          <w:lang w:val="en-GB"/>
        </w:rPr>
        <w:t xml:space="preserve">Citizens </w:t>
      </w:r>
      <w:proofErr w:type="spellStart"/>
      <w:r w:rsidR="000A2C33" w:rsidRPr="000A2C33">
        <w:rPr>
          <w:sz w:val="22"/>
          <w:szCs w:val="22"/>
          <w:lang w:val="en-GB"/>
        </w:rPr>
        <w:t>Assocation</w:t>
      </w:r>
      <w:proofErr w:type="spellEnd"/>
      <w:r w:rsidR="000A2C33" w:rsidRPr="000A2C33">
        <w:rPr>
          <w:sz w:val="22"/>
          <w:szCs w:val="22"/>
          <w:lang w:val="en-GB"/>
        </w:rPr>
        <w:t xml:space="preserve"> Rasel </w:t>
      </w:r>
      <w:proofErr w:type="spellStart"/>
      <w:r w:rsidR="000A2C33" w:rsidRPr="000A2C33">
        <w:rPr>
          <w:sz w:val="22"/>
          <w:szCs w:val="22"/>
          <w:lang w:val="en-GB"/>
        </w:rPr>
        <w:t>Razvoj</w:t>
      </w:r>
      <w:proofErr w:type="spellEnd"/>
      <w:r w:rsidR="000A2C33" w:rsidRPr="000A2C33">
        <w:rPr>
          <w:sz w:val="22"/>
          <w:szCs w:val="22"/>
          <w:lang w:val="en-GB"/>
        </w:rPr>
        <w:t xml:space="preserve"> Sela</w:t>
      </w:r>
      <w:r w:rsidRPr="00803D74">
        <w:rPr>
          <w:sz w:val="22"/>
          <w:szCs w:val="22"/>
          <w:lang w:val="en-GB"/>
        </w:rPr>
        <w:br/>
        <w:t>National registration number:</w:t>
      </w:r>
      <w:r w:rsidR="000A2C33" w:rsidRPr="00803D74">
        <w:rPr>
          <w:sz w:val="22"/>
          <w:szCs w:val="22"/>
          <w:lang w:val="en-GB"/>
        </w:rPr>
        <w:t xml:space="preserve"> </w:t>
      </w:r>
      <w:r w:rsidR="000A2C33" w:rsidRPr="000A2C33">
        <w:rPr>
          <w:sz w:val="22"/>
          <w:szCs w:val="22"/>
          <w:lang w:val="en-GB"/>
        </w:rPr>
        <w:t>28100477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proofErr w:type="spellStart"/>
      <w:r w:rsidR="000A2C33">
        <w:rPr>
          <w:sz w:val="22"/>
          <w:szCs w:val="22"/>
          <w:lang w:val="en-GB"/>
        </w:rPr>
        <w:t>Banatska</w:t>
      </w:r>
      <w:proofErr w:type="spellEnd"/>
      <w:r w:rsidR="000A2C33">
        <w:rPr>
          <w:sz w:val="22"/>
          <w:szCs w:val="22"/>
          <w:lang w:val="en-GB"/>
        </w:rPr>
        <w:t xml:space="preserve"> </w:t>
      </w:r>
      <w:proofErr w:type="gramStart"/>
      <w:r w:rsidR="000A2C33">
        <w:rPr>
          <w:sz w:val="22"/>
          <w:szCs w:val="22"/>
          <w:lang w:val="en-GB"/>
        </w:rPr>
        <w:t xml:space="preserve">1,  </w:t>
      </w:r>
      <w:proofErr w:type="spellStart"/>
      <w:r w:rsidR="000A2C33">
        <w:rPr>
          <w:sz w:val="22"/>
          <w:szCs w:val="22"/>
          <w:lang w:val="en-GB"/>
        </w:rPr>
        <w:t>Čoka</w:t>
      </w:r>
      <w:proofErr w:type="spellEnd"/>
      <w:proofErr w:type="gramEnd"/>
      <w:r w:rsidR="000A2C33">
        <w:rPr>
          <w:sz w:val="22"/>
          <w:szCs w:val="22"/>
          <w:lang w:val="en-GB"/>
        </w:rPr>
        <w:t>, Republic of Serbia</w:t>
      </w:r>
      <w:r w:rsidRPr="00803D74">
        <w:rPr>
          <w:sz w:val="22"/>
          <w:szCs w:val="22"/>
          <w:lang w:val="en-GB"/>
        </w:rPr>
        <w:br/>
        <w:t xml:space="preserve">Town: </w:t>
      </w:r>
      <w:proofErr w:type="spellStart"/>
      <w:r w:rsidR="000A2C33">
        <w:rPr>
          <w:sz w:val="22"/>
          <w:szCs w:val="22"/>
          <w:lang w:val="en-GB"/>
        </w:rPr>
        <w:t>Čoka</w:t>
      </w:r>
      <w:proofErr w:type="spellEnd"/>
      <w:r w:rsidRPr="00803D74">
        <w:rPr>
          <w:sz w:val="22"/>
          <w:szCs w:val="22"/>
          <w:lang w:val="en-GB"/>
        </w:rPr>
        <w:br/>
        <w:t xml:space="preserve">Postal code: </w:t>
      </w:r>
      <w:r w:rsidR="000A2C33">
        <w:rPr>
          <w:sz w:val="22"/>
          <w:szCs w:val="22"/>
          <w:lang w:val="en-GB"/>
        </w:rPr>
        <w:t>23320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r w:rsidR="000A2C33">
        <w:rPr>
          <w:sz w:val="22"/>
          <w:szCs w:val="22"/>
          <w:lang w:val="en-GB"/>
        </w:rPr>
        <w:t>N/A</w:t>
      </w:r>
    </w:p>
    <w:p w14:paraId="02629207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4E96F10C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  <w:r w:rsidR="000A2C33">
        <w:rPr>
          <w:sz w:val="22"/>
          <w:szCs w:val="22"/>
          <w:lang w:val="en-GB"/>
        </w:rPr>
        <w:t>21000.00</w:t>
      </w:r>
      <w:r w:rsidRPr="00803D74">
        <w:rPr>
          <w:b/>
          <w:sz w:val="22"/>
          <w:szCs w:val="22"/>
          <w:lang w:val="en-GB"/>
        </w:rPr>
        <w:t xml:space="preserve"> </w:t>
      </w:r>
      <w:r w:rsidR="000C1D20" w:rsidRPr="000C1D20">
        <w:rPr>
          <w:sz w:val="22"/>
          <w:szCs w:val="22"/>
        </w:rPr>
        <w:t>Currency:</w:t>
      </w:r>
      <w:r w:rsidR="00BB42E5">
        <w:rPr>
          <w:sz w:val="22"/>
          <w:szCs w:val="22"/>
        </w:rPr>
        <w:t xml:space="preserve"> </w:t>
      </w:r>
      <w:r w:rsidR="000A2C33">
        <w:rPr>
          <w:sz w:val="22"/>
          <w:szCs w:val="22"/>
        </w:rPr>
        <w:t>EUR</w:t>
      </w:r>
      <w:r w:rsidR="009C71B1">
        <w:rPr>
          <w:sz w:val="22"/>
          <w:szCs w:val="22"/>
        </w:rPr>
        <w:br/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6E6498EF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</w:t>
      </w:r>
      <w:proofErr w:type="spellStart"/>
      <w:r>
        <w:rPr>
          <w:sz w:val="22"/>
          <w:szCs w:val="22"/>
        </w:rPr>
        <w:t>subcontracted:</w:t>
      </w:r>
      <w:r w:rsidR="000A2C33">
        <w:rPr>
          <w:sz w:val="22"/>
          <w:szCs w:val="22"/>
        </w:rPr>
        <w:t>no</w:t>
      </w:r>
      <w:proofErr w:type="spellEnd"/>
    </w:p>
    <w:p w14:paraId="6E18FBD7" w14:textId="7FE9E925" w:rsidR="009C71B1" w:rsidRDefault="009C71B1" w:rsidP="00803D74">
      <w:pPr>
        <w:spacing w:beforeAutospacing="1" w:afterAutospacing="1"/>
        <w:rPr>
          <w:sz w:val="22"/>
          <w:szCs w:val="22"/>
        </w:rPr>
      </w:pPr>
    </w:p>
    <w:p w14:paraId="7E3ADE64" w14:textId="77777777" w:rsidR="00953E48" w:rsidRPr="00386DF6" w:rsidRDefault="00953E48" w:rsidP="00953E48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386DF6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26CE4BA0" w:rsidR="001468B0" w:rsidRPr="00D225CC" w:rsidRDefault="000A2C33" w:rsidP="000A2C33">
      <w:pPr>
        <w:pStyle w:val="Blockquote"/>
        <w:ind w:left="0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</w:p>
    <w:sectPr w:rsidR="001468B0" w:rsidRPr="00D225CC" w:rsidSect="00C63FAD">
      <w:footerReference w:type="default" r:id="rId8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8E03" w14:textId="77777777" w:rsidR="00812794" w:rsidRDefault="00812794">
      <w:r>
        <w:separator/>
      </w:r>
    </w:p>
  </w:endnote>
  <w:endnote w:type="continuationSeparator" w:id="0">
    <w:p w14:paraId="4435BD9E" w14:textId="77777777" w:rsidR="00812794" w:rsidRDefault="0081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937" w14:textId="63CAAA5F"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14:paraId="770AA210" w14:textId="1DCDF67F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953E48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953E48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75F3" w14:textId="77777777" w:rsidR="00812794" w:rsidRDefault="00812794">
      <w:r>
        <w:separator/>
      </w:r>
    </w:p>
  </w:footnote>
  <w:footnote w:type="continuationSeparator" w:id="0">
    <w:p w14:paraId="1268EEF7" w14:textId="77777777" w:rsidR="00812794" w:rsidRDefault="0081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04689"/>
    <w:rsid w:val="00005481"/>
    <w:rsid w:val="000771A8"/>
    <w:rsid w:val="00086A1C"/>
    <w:rsid w:val="000A2C33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4F5A"/>
    <w:rsid w:val="006A2C5E"/>
    <w:rsid w:val="006B66AB"/>
    <w:rsid w:val="00711D24"/>
    <w:rsid w:val="00726B8E"/>
    <w:rsid w:val="00727476"/>
    <w:rsid w:val="00730E6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12794"/>
    <w:rsid w:val="00841AEF"/>
    <w:rsid w:val="0087529C"/>
    <w:rsid w:val="008B3357"/>
    <w:rsid w:val="008D1C6D"/>
    <w:rsid w:val="008E2772"/>
    <w:rsid w:val="008E614F"/>
    <w:rsid w:val="00925DA7"/>
    <w:rsid w:val="00953E48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5B7F"/>
    <w:rsid w:val="00F32B7B"/>
    <w:rsid w:val="00F37046"/>
    <w:rsid w:val="00F37258"/>
    <w:rsid w:val="00F452E9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953E4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3E4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953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9EB1-D509-4DEA-A2C9-00EADB97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office</cp:lastModifiedBy>
  <cp:revision>2</cp:revision>
  <cp:lastPrinted>2000-12-14T11:55:00Z</cp:lastPrinted>
  <dcterms:created xsi:type="dcterms:W3CDTF">2021-06-09T14:15:00Z</dcterms:created>
  <dcterms:modified xsi:type="dcterms:W3CDTF">2021-06-09T14:15:00Z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