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FD" w:rsidRDefault="00843BFD" w:rsidP="00843BFD">
      <w:pPr>
        <w:spacing w:before="61" w:line="275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38/15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/1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), </w:t>
      </w:r>
      <w:r>
        <w:rPr>
          <w:sz w:val="24"/>
          <w:szCs w:val="24"/>
          <w:lang w:val="sr-Cyrl-RS"/>
        </w:rPr>
        <w:t>Националног акционог плана запошљавања за 2020.годину (</w:t>
      </w:r>
      <w:r w:rsidR="00612B40">
        <w:rPr>
          <w:sz w:val="24"/>
          <w:szCs w:val="24"/>
        </w:rPr>
        <w:t>(„</w:t>
      </w:r>
      <w:r w:rsidR="00612B40">
        <w:rPr>
          <w:spacing w:val="-2"/>
          <w:sz w:val="24"/>
          <w:szCs w:val="24"/>
        </w:rPr>
        <w:t>С</w:t>
      </w:r>
      <w:r w:rsidR="00612B40">
        <w:rPr>
          <w:sz w:val="24"/>
          <w:szCs w:val="24"/>
        </w:rPr>
        <w:t>л. гла</w:t>
      </w:r>
      <w:r w:rsidR="00612B40">
        <w:rPr>
          <w:spacing w:val="-1"/>
          <w:sz w:val="24"/>
          <w:szCs w:val="24"/>
        </w:rPr>
        <w:t>с</w:t>
      </w:r>
      <w:r w:rsidR="00612B40">
        <w:rPr>
          <w:spacing w:val="1"/>
          <w:sz w:val="24"/>
          <w:szCs w:val="24"/>
        </w:rPr>
        <w:t>ни</w:t>
      </w:r>
      <w:r w:rsidR="00612B40">
        <w:rPr>
          <w:sz w:val="24"/>
          <w:szCs w:val="24"/>
        </w:rPr>
        <w:t>к</w:t>
      </w:r>
      <w:r w:rsidR="00612B40">
        <w:rPr>
          <w:spacing w:val="6"/>
          <w:sz w:val="24"/>
          <w:szCs w:val="24"/>
        </w:rPr>
        <w:t xml:space="preserve"> </w:t>
      </w:r>
      <w:r w:rsidR="00612B40">
        <w:rPr>
          <w:spacing w:val="1"/>
          <w:sz w:val="24"/>
          <w:szCs w:val="24"/>
        </w:rPr>
        <w:t>Р</w:t>
      </w:r>
      <w:r w:rsidR="00612B40">
        <w:rPr>
          <w:sz w:val="24"/>
          <w:szCs w:val="24"/>
        </w:rPr>
        <w:t>С</w:t>
      </w:r>
      <w:r w:rsidR="00612B40">
        <w:rPr>
          <w:spacing w:val="-1"/>
          <w:sz w:val="24"/>
          <w:szCs w:val="24"/>
        </w:rPr>
        <w:t>“</w:t>
      </w:r>
      <w:r w:rsidR="00612B40"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бр.94/19),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94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 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sr-Cyrl-RS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бор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401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RS"/>
        </w:rPr>
        <w:t>26</w:t>
      </w:r>
      <w:r>
        <w:rPr>
          <w:sz w:val="24"/>
          <w:szCs w:val="24"/>
        </w:rPr>
        <w:t>/20</w:t>
      </w:r>
      <w:r>
        <w:rPr>
          <w:sz w:val="24"/>
          <w:szCs w:val="24"/>
          <w:lang w:val="sr-Cyrl-RS"/>
        </w:rPr>
        <w:t>20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д</w:t>
      </w:r>
      <w:r>
        <w:rPr>
          <w:sz w:val="24"/>
          <w:szCs w:val="24"/>
          <w:lang w:val="sr-Cyrl-RS"/>
        </w:rPr>
        <w:t xml:space="preserve"> 12</w:t>
      </w:r>
      <w:r>
        <w:rPr>
          <w:sz w:val="24"/>
          <w:szCs w:val="24"/>
        </w:rPr>
        <w:t>.0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  <w:lang w:val="sr-Cyrl-RS"/>
        </w:rPr>
        <w:t>0</w:t>
      </w:r>
      <w:r>
        <w:rPr>
          <w:spacing w:val="3"/>
          <w:sz w:val="24"/>
          <w:szCs w:val="24"/>
        </w:rPr>
        <w:t>8</w:t>
      </w:r>
      <w:r>
        <w:rPr>
          <w:spacing w:val="3"/>
          <w:sz w:val="24"/>
          <w:szCs w:val="24"/>
          <w:lang w:val="sr-Cyrl-RS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101</w:t>
      </w:r>
      <w:r>
        <w:rPr>
          <w:spacing w:val="-1"/>
          <w:sz w:val="24"/>
          <w:szCs w:val="24"/>
        </w:rPr>
        <w:t>-</w:t>
      </w:r>
      <w:r w:rsidR="00DA0F4E"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020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  <w:lang w:val="sr-Cyrl-RS"/>
        </w:rPr>
        <w:t>2</w:t>
      </w:r>
      <w:r w:rsidR="00DA0F4E">
        <w:rPr>
          <w:spacing w:val="4"/>
          <w:sz w:val="24"/>
          <w:szCs w:val="24"/>
          <w:lang w:val="sr-Latn-RS"/>
        </w:rPr>
        <w:t>6</w:t>
      </w:r>
      <w:r>
        <w:rPr>
          <w:sz w:val="24"/>
          <w:szCs w:val="24"/>
        </w:rPr>
        <w:t>.0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год.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д.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 xml:space="preserve">у 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z w:val="24"/>
          <w:szCs w:val="24"/>
          <w:lang w:val="sr-Cyrl-RS"/>
        </w:rPr>
        <w:t>/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 и </w:t>
      </w:r>
      <w:r>
        <w:rPr>
          <w:spacing w:val="8"/>
          <w:sz w:val="24"/>
          <w:szCs w:val="24"/>
          <w:lang w:val="sr-Cyrl-RS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 w:rsidR="00DA0F4E">
        <w:rPr>
          <w:sz w:val="24"/>
          <w:szCs w:val="24"/>
          <w:lang w:val="sr-Cyrl-RS"/>
        </w:rPr>
        <w:t>Трговиште</w:t>
      </w:r>
      <w:r>
        <w:rPr>
          <w:sz w:val="24"/>
          <w:szCs w:val="24"/>
        </w:rPr>
        <w:t xml:space="preserve">, а 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 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Општ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 w:rsidR="00DA0F4E">
        <w:rPr>
          <w:sz w:val="24"/>
          <w:szCs w:val="24"/>
          <w:lang w:val="sr-Cyrl-RS"/>
        </w:rPr>
        <w:t>Трговиште</w:t>
      </w:r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E3321F">
      <w:pPr>
        <w:spacing w:line="200" w:lineRule="exact"/>
      </w:pPr>
    </w:p>
    <w:p w:rsidR="00E3321F" w:rsidRDefault="00E3321F">
      <w:pPr>
        <w:spacing w:line="200" w:lineRule="exact"/>
      </w:pPr>
    </w:p>
    <w:p w:rsidR="003D30C0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b/>
          <w:spacing w:val="1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ЛУ</w:t>
      </w:r>
      <w:r>
        <w:rPr>
          <w:rFonts w:ascii="Arial" w:eastAsia="Arial" w:hAnsi="Arial" w:cs="Arial"/>
          <w:b/>
          <w:spacing w:val="-3"/>
          <w:sz w:val="24"/>
          <w:szCs w:val="24"/>
        </w:rPr>
        <w:t>Ж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</w:p>
    <w:p w:rsidR="003D30C0" w:rsidRPr="006B11A0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b/>
          <w:spacing w:val="-2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DA0F4E">
        <w:rPr>
          <w:rFonts w:ascii="Arial" w:eastAsia="Arial" w:hAnsi="Arial" w:cs="Arial"/>
          <w:b/>
          <w:spacing w:val="-2"/>
          <w:sz w:val="24"/>
          <w:szCs w:val="24"/>
          <w:lang w:val="sr-Cyrl-RS"/>
        </w:rPr>
        <w:t>ТРГОВИШТЕ</w:t>
      </w:r>
    </w:p>
    <w:p w:rsidR="00E3321F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пи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ју</w:t>
      </w:r>
    </w:p>
    <w:p w:rsidR="00E3321F" w:rsidRDefault="00E3321F">
      <w:pPr>
        <w:spacing w:before="3" w:line="120" w:lineRule="exact"/>
        <w:rPr>
          <w:sz w:val="12"/>
          <w:szCs w:val="12"/>
        </w:rPr>
      </w:pPr>
    </w:p>
    <w:p w:rsidR="00E3321F" w:rsidRDefault="00151CB2">
      <w:pPr>
        <w:ind w:left="826" w:right="818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ОЗ</w:t>
      </w:r>
      <w:r>
        <w:rPr>
          <w:rFonts w:ascii="Arial" w:eastAsia="Arial" w:hAnsi="Arial" w:cs="Arial"/>
          <w:b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ОСЛЕНИ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ОДЕЛУ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БВЕНЦИ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612B40"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ГОДИНИ</w:t>
      </w:r>
    </w:p>
    <w:p w:rsidR="00E3321F" w:rsidRDefault="00E3321F">
      <w:pPr>
        <w:spacing w:before="6" w:line="120" w:lineRule="exact"/>
        <w:rPr>
          <w:sz w:val="12"/>
          <w:szCs w:val="12"/>
        </w:rPr>
      </w:pPr>
    </w:p>
    <w:p w:rsidR="00E3321F" w:rsidRDefault="00E3321F">
      <w:pPr>
        <w:spacing w:line="200" w:lineRule="exact"/>
      </w:pPr>
    </w:p>
    <w:p w:rsidR="00E3321F" w:rsidRDefault="00BB45E9">
      <w:pPr>
        <w:spacing w:before="29"/>
        <w:ind w:left="2945" w:right="294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2.4pt;margin-top:1.65pt;width:456.55pt;height:13.8pt;z-index:-251661824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">
                <v:shape id="Freeform 15" o:spid="_x0000_s1027" style="position:absolute;left:1248;top:33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GV8MA&#10;AADbAAAADwAAAGRycy9kb3ducmV2LnhtbERPTWvCQBC9F/wPywi91Y1WRVLXIEFLD4IYvfQ2ZKdJ&#10;aHY2ZteY9Nd3hUJv83ifs056U4uOWldZVjCdRCCIc6srLhRczvuXFQjnkTXWlknBQA6SzehpjbG2&#10;dz5Rl/lChBB2MSoovW9iKV1ekkE3sQ1x4L5sa9AH2BZSt3gP4aaWsyhaSoMVh4YSG0pLyr+zm1HQ&#10;+eGQ7VL9Xn02s/p1+LHH63yu1PO4376B8NT7f/Gf+0OH+Qt4/BI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4GV8MAAADbAAAADwAAAAAAAAAAAAAAAACYAgAAZHJzL2Rv&#10;d25yZXYueG1sUEsFBgAAAAAEAAQA9QAAAIgDAAAAAA=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ОСНОВ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ИН</w:t>
      </w:r>
      <w:r w:rsidR="00151CB2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ЦИ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 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воде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 w:rsidR="00E65F1E">
        <w:rPr>
          <w:rFonts w:ascii="Arial" w:eastAsia="Arial" w:hAnsi="Arial" w:cs="Arial"/>
          <w:sz w:val="24"/>
          <w:szCs w:val="24"/>
        </w:rPr>
        <w:t>/</w:t>
      </w:r>
      <w:r w:rsidR="00742C85">
        <w:rPr>
          <w:rFonts w:ascii="Arial" w:eastAsia="Arial" w:hAnsi="Arial" w:cs="Arial"/>
          <w:sz w:val="24"/>
          <w:szCs w:val="24"/>
          <w:lang w:val="sr-Cyrl-RS"/>
        </w:rPr>
        <w:t>Филијала Врање/И</w:t>
      </w:r>
      <w:r w:rsidR="00E65F1E">
        <w:rPr>
          <w:rFonts w:ascii="Arial" w:eastAsia="Arial" w:hAnsi="Arial" w:cs="Arial"/>
          <w:sz w:val="24"/>
          <w:szCs w:val="24"/>
          <w:lang w:val="sr-Cyrl-RS"/>
        </w:rPr>
        <w:t xml:space="preserve">спостава </w:t>
      </w:r>
      <w:r w:rsidR="00DA0F4E">
        <w:rPr>
          <w:rFonts w:ascii="Arial" w:eastAsia="Arial" w:hAnsi="Arial" w:cs="Arial"/>
          <w:sz w:val="24"/>
          <w:szCs w:val="24"/>
          <w:lang w:val="sr-Cyrl-RS"/>
        </w:rPr>
        <w:t>Трговиште</w:t>
      </w:r>
      <w:r w:rsidR="00E65F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тништв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износу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612B40"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742C85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7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spacing w:val="-2"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ле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осо</w:t>
      </w:r>
      <w:r>
        <w:rPr>
          <w:rFonts w:ascii="Arial" w:eastAsia="Arial" w:hAnsi="Arial" w:cs="Arial"/>
          <w:b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инв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ди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адњ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тништв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снива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њему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уштва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4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инач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 w:rsidR="00742C85">
        <w:rPr>
          <w:rFonts w:ascii="Arial" w:eastAsia="Arial" w:hAnsi="Arial" w:cs="Arial"/>
          <w:spacing w:val="1"/>
          <w:sz w:val="24"/>
          <w:szCs w:val="24"/>
          <w:lang w:val="sr-Cyrl-RS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2C85">
        <w:rPr>
          <w:rFonts w:ascii="Arial" w:eastAsia="Arial" w:hAnsi="Arial" w:cs="Arial"/>
          <w:spacing w:val="1"/>
          <w:sz w:val="24"/>
          <w:szCs w:val="24"/>
          <w:lang w:val="sr-Cyrl-RS"/>
        </w:rPr>
        <w:t>односно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 w:rsidR="00742C85">
        <w:rPr>
          <w:rFonts w:ascii="Arial" w:eastAsia="Arial" w:hAnsi="Arial" w:cs="Arial"/>
          <w:spacing w:val="1"/>
          <w:sz w:val="24"/>
          <w:szCs w:val="24"/>
          <w:lang w:val="sr-Cyrl-RS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" w:line="120" w:lineRule="exact"/>
        <w:rPr>
          <w:sz w:val="12"/>
          <w:szCs w:val="12"/>
        </w:rPr>
      </w:pPr>
    </w:p>
    <w:p w:rsidR="00E3321F" w:rsidRDefault="00151CB2">
      <w:pPr>
        <w:ind w:left="117" w:right="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Пре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нс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оз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</w:p>
    <w:p w:rsidR="00E3321F" w:rsidRDefault="00151CB2">
      <w:pPr>
        <w:spacing w:line="260" w:lineRule="exact"/>
        <w:ind w:left="117" w:right="736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вна</w:t>
      </w:r>
      <w:proofErr w:type="gramEnd"/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оћ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E3321F" w:rsidRDefault="00E3321F">
      <w:pPr>
        <w:spacing w:before="16" w:line="200" w:lineRule="exact"/>
      </w:pPr>
    </w:p>
    <w:p w:rsidR="00E3321F" w:rsidRDefault="00BB45E9">
      <w:pPr>
        <w:spacing w:before="29"/>
        <w:ind w:left="2359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9183370</wp:posOffset>
                </wp:positionV>
                <wp:extent cx="5798185" cy="175260"/>
                <wp:effectExtent l="1905" t="1270" r="635" b="44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14462"/>
                          <a:chExt cx="9131" cy="27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48" y="14462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14738 14462"/>
                              <a:gd name="T3" fmla="*/ 14738 h 276"/>
                              <a:gd name="T4" fmla="+- 0 10379 1248"/>
                              <a:gd name="T5" fmla="*/ T4 w 9131"/>
                              <a:gd name="T6" fmla="+- 0 14738 14462"/>
                              <a:gd name="T7" fmla="*/ 14738 h 276"/>
                              <a:gd name="T8" fmla="+- 0 10379 1248"/>
                              <a:gd name="T9" fmla="*/ T8 w 9131"/>
                              <a:gd name="T10" fmla="+- 0 14462 14462"/>
                              <a:gd name="T11" fmla="*/ 14462 h 276"/>
                              <a:gd name="T12" fmla="+- 0 1248 1248"/>
                              <a:gd name="T13" fmla="*/ T12 w 9131"/>
                              <a:gd name="T14" fmla="+- 0 14462 14462"/>
                              <a:gd name="T15" fmla="*/ 14462 h 276"/>
                              <a:gd name="T16" fmla="+- 0 1248 1248"/>
                              <a:gd name="T17" fmla="*/ T16 w 9131"/>
                              <a:gd name="T18" fmla="+- 0 14738 14462"/>
                              <a:gd name="T19" fmla="*/ 1473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2.4pt;margin-top:723.1pt;width:456.55pt;height:13.8pt;z-index:-251660800;mso-position-horizontal-relative:page;mso-position-vertical-relative:page" coordorigin="1248,14462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">
                <v:shape id="Freeform 13" o:spid="_x0000_s1027" style="position:absolute;left:1248;top:14462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7uMIA&#10;AADbAAAADwAAAGRycy9kb3ducmV2LnhtbERPS4vCMBC+L/gfwgje1tQHi3SNsoiKB0G2evE2NLNt&#10;2WZSm1hbf70RBG/z8T1nvmxNKRqqXWFZwWgYgSBOrS44U3A6bj5nIJxH1lhaJgUdOVgueh9zjLW9&#10;8S81ic9ECGEXo4Lc+yqW0qU5GXRDWxEH7s/WBn2AdSZ1jbcQbko5jqIvabDg0JBjRauc0v/kahQ0&#10;vtsn65XeFudqXE66uz1cplOlBv325xuEp9a/xS/3Tof5E3j+E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zu4wgAAANsAAAAPAAAAAAAAAAAAAAAAAJgCAABkcnMvZG93&#10;bnJldi54bWxQSwUGAAAAAAQABAD1AAAAhwMAAAAA&#10;" path="m,276r9131,l9131,,,,,276xe" fillcolor="#f1f1f1" stroked="f">
                  <v:path arrowok="t" o:connecttype="custom" o:connectlocs="0,14738;9131,14738;9131,14462;0,14462;0,14738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У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С</w:t>
      </w:r>
      <w:r w:rsidR="00151CB2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ПОД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ХТЕ</w:t>
      </w:r>
      <w:r w:rsidR="00151CB2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before="20" w:line="220" w:lineRule="exact"/>
        <w:rPr>
          <w:sz w:val="22"/>
          <w:szCs w:val="22"/>
        </w:rPr>
      </w:pPr>
    </w:p>
    <w:p w:rsidR="00E3321F" w:rsidRDefault="00151CB2">
      <w:pPr>
        <w:ind w:left="117" w:right="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 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AC5BD6" w:rsidRDefault="00AC5BD6">
      <w:pPr>
        <w:ind w:left="117" w:right="76"/>
        <w:rPr>
          <w:rFonts w:ascii="Arial" w:eastAsia="Arial" w:hAnsi="Arial" w:cs="Arial"/>
          <w:sz w:val="24"/>
          <w:szCs w:val="24"/>
        </w:rPr>
      </w:pPr>
    </w:p>
    <w:p w:rsidR="00E3321F" w:rsidRDefault="00151CB2">
      <w:pPr>
        <w:spacing w:before="61"/>
        <w:ind w:left="11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пријав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 w:rsidR="00E65F1E">
        <w:rPr>
          <w:rFonts w:ascii="Arial" w:eastAsia="Arial" w:hAnsi="Arial" w:cs="Arial"/>
          <w:spacing w:val="5"/>
          <w:sz w:val="24"/>
          <w:szCs w:val="24"/>
          <w:lang w:val="sr-Cyrl-RS"/>
        </w:rPr>
        <w:t>/</w:t>
      </w:r>
      <w:r w:rsidR="00742C85">
        <w:rPr>
          <w:rFonts w:ascii="Arial" w:eastAsia="Arial" w:hAnsi="Arial" w:cs="Arial"/>
          <w:spacing w:val="5"/>
          <w:sz w:val="24"/>
          <w:szCs w:val="24"/>
          <w:lang w:val="sr-Cyrl-RS"/>
        </w:rPr>
        <w:t>Филијала Врање/И</w:t>
      </w:r>
      <w:r w:rsidR="00E65F1E"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спостава </w:t>
      </w:r>
      <w:r w:rsidR="00DA0F4E">
        <w:rPr>
          <w:rFonts w:ascii="Arial" w:eastAsia="Arial" w:hAnsi="Arial" w:cs="Arial"/>
          <w:spacing w:val="5"/>
          <w:sz w:val="24"/>
          <w:szCs w:val="24"/>
          <w:lang w:val="sr-Cyrl-RS"/>
        </w:rPr>
        <w:t>Трговиште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17"/>
        <w:rPr>
          <w:rFonts w:ascii="Arial" w:eastAsia="Arial" w:hAnsi="Arial" w:cs="Arial"/>
          <w:spacing w:val="1"/>
          <w:sz w:val="24"/>
          <w:szCs w:val="24"/>
          <w:lang w:val="sr-Latn-RS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са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A0F4E">
        <w:rPr>
          <w:rFonts w:ascii="Arial" w:eastAsia="Arial" w:hAnsi="Arial" w:cs="Arial"/>
          <w:spacing w:val="1"/>
          <w:sz w:val="24"/>
          <w:szCs w:val="24"/>
          <w:lang w:val="sr-Cyrl-RS"/>
        </w:rPr>
        <w:t>Трговиште</w:t>
      </w:r>
      <w:r w:rsidR="009D29DD">
        <w:rPr>
          <w:rFonts w:ascii="Arial" w:eastAsia="Arial" w:hAnsi="Arial" w:cs="Arial"/>
          <w:spacing w:val="1"/>
          <w:sz w:val="24"/>
          <w:szCs w:val="24"/>
          <w:lang w:val="sr-Cyrl-RS"/>
        </w:rPr>
        <w:t>;</w:t>
      </w:r>
    </w:p>
    <w:p w:rsidR="00D4505E" w:rsidRPr="00D4505E" w:rsidRDefault="004479D1" w:rsidP="00D4505E">
      <w:pPr>
        <w:tabs>
          <w:tab w:val="left" w:pos="8080"/>
        </w:tabs>
        <w:ind w:left="567" w:right="1981" w:hanging="450"/>
        <w:jc w:val="both"/>
        <w:rPr>
          <w:rFonts w:ascii="Arial" w:eastAsia="Arial" w:hAnsi="Arial" w:cs="Arial"/>
          <w:sz w:val="24"/>
          <w:szCs w:val="24"/>
          <w:lang w:val="sr-Latn-RS"/>
        </w:rPr>
      </w:pPr>
      <w:r>
        <w:rPr>
          <w:sz w:val="24"/>
          <w:szCs w:val="24"/>
        </w:rPr>
        <w:t xml:space="preserve">-  </w:t>
      </w:r>
      <w:bookmarkStart w:id="0" w:name="_GoBack"/>
      <w:bookmarkEnd w:id="0"/>
      <w:r w:rsidR="00D4505E">
        <w:rPr>
          <w:rFonts w:ascii="Arial" w:eastAsia="Arial" w:hAnsi="Arial" w:cs="Arial"/>
          <w:spacing w:val="1"/>
          <w:sz w:val="24"/>
          <w:szCs w:val="24"/>
        </w:rPr>
        <w:t>ре</w:t>
      </w:r>
      <w:r w:rsidR="00D4505E">
        <w:rPr>
          <w:rFonts w:ascii="Arial" w:eastAsia="Arial" w:hAnsi="Arial" w:cs="Arial"/>
          <w:spacing w:val="-1"/>
          <w:sz w:val="24"/>
          <w:szCs w:val="24"/>
        </w:rPr>
        <w:t>г</w:t>
      </w:r>
      <w:r w:rsidR="00D4505E">
        <w:rPr>
          <w:rFonts w:ascii="Arial" w:eastAsia="Arial" w:hAnsi="Arial" w:cs="Arial"/>
          <w:sz w:val="24"/>
          <w:szCs w:val="24"/>
        </w:rPr>
        <w:t>ист</w:t>
      </w:r>
      <w:r w:rsidR="00D4505E">
        <w:rPr>
          <w:rFonts w:ascii="Arial" w:eastAsia="Arial" w:hAnsi="Arial" w:cs="Arial"/>
          <w:spacing w:val="1"/>
          <w:sz w:val="24"/>
          <w:szCs w:val="24"/>
        </w:rPr>
        <w:t>р</w:t>
      </w:r>
      <w:r w:rsidR="00D4505E">
        <w:rPr>
          <w:rFonts w:ascii="Arial" w:eastAsia="Arial" w:hAnsi="Arial" w:cs="Arial"/>
          <w:spacing w:val="-2"/>
          <w:sz w:val="24"/>
          <w:szCs w:val="24"/>
        </w:rPr>
        <w:t>у</w:t>
      </w:r>
      <w:r w:rsidR="00D4505E">
        <w:rPr>
          <w:rFonts w:ascii="Arial" w:eastAsia="Arial" w:hAnsi="Arial" w:cs="Arial"/>
          <w:sz w:val="24"/>
          <w:szCs w:val="24"/>
        </w:rPr>
        <w:t>је</w:t>
      </w:r>
      <w:r w:rsidR="00D450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4505E">
        <w:rPr>
          <w:rFonts w:ascii="Arial" w:eastAsia="Arial" w:hAnsi="Arial" w:cs="Arial"/>
          <w:sz w:val="24"/>
          <w:szCs w:val="24"/>
        </w:rPr>
        <w:t>привр</w:t>
      </w:r>
      <w:r w:rsidR="00D4505E">
        <w:rPr>
          <w:rFonts w:ascii="Arial" w:eastAsia="Arial" w:hAnsi="Arial" w:cs="Arial"/>
          <w:spacing w:val="1"/>
          <w:sz w:val="24"/>
          <w:szCs w:val="24"/>
        </w:rPr>
        <w:t>е</w:t>
      </w:r>
      <w:r w:rsidR="00D4505E">
        <w:rPr>
          <w:rFonts w:ascii="Arial" w:eastAsia="Arial" w:hAnsi="Arial" w:cs="Arial"/>
          <w:spacing w:val="-1"/>
          <w:sz w:val="24"/>
          <w:szCs w:val="24"/>
        </w:rPr>
        <w:t>д</w:t>
      </w:r>
      <w:r w:rsidR="00D4505E">
        <w:rPr>
          <w:rFonts w:ascii="Arial" w:eastAsia="Arial" w:hAnsi="Arial" w:cs="Arial"/>
          <w:sz w:val="24"/>
          <w:szCs w:val="24"/>
        </w:rPr>
        <w:t>ни</w:t>
      </w:r>
      <w:r w:rsidR="00D450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4505E">
        <w:rPr>
          <w:rFonts w:ascii="Arial" w:eastAsia="Arial" w:hAnsi="Arial" w:cs="Arial"/>
          <w:sz w:val="24"/>
          <w:szCs w:val="24"/>
        </w:rPr>
        <w:t>с</w:t>
      </w:r>
      <w:r w:rsidR="00D4505E">
        <w:rPr>
          <w:rFonts w:ascii="Arial" w:eastAsia="Arial" w:hAnsi="Arial" w:cs="Arial"/>
          <w:spacing w:val="-2"/>
          <w:sz w:val="24"/>
          <w:szCs w:val="24"/>
        </w:rPr>
        <w:t>у</w:t>
      </w:r>
      <w:r w:rsidR="00D4505E">
        <w:rPr>
          <w:rFonts w:ascii="Arial" w:eastAsia="Arial" w:hAnsi="Arial" w:cs="Arial"/>
          <w:spacing w:val="-1"/>
          <w:sz w:val="24"/>
          <w:szCs w:val="24"/>
        </w:rPr>
        <w:t>б</w:t>
      </w:r>
      <w:r w:rsidR="00D4505E">
        <w:rPr>
          <w:rFonts w:ascii="Arial" w:eastAsia="Arial" w:hAnsi="Arial" w:cs="Arial"/>
          <w:sz w:val="24"/>
          <w:szCs w:val="24"/>
        </w:rPr>
        <w:t>је</w:t>
      </w:r>
      <w:r w:rsidR="00D4505E">
        <w:rPr>
          <w:rFonts w:ascii="Arial" w:eastAsia="Arial" w:hAnsi="Arial" w:cs="Arial"/>
          <w:spacing w:val="1"/>
          <w:sz w:val="24"/>
          <w:szCs w:val="24"/>
        </w:rPr>
        <w:t>к</w:t>
      </w:r>
      <w:r w:rsidR="00D4505E">
        <w:rPr>
          <w:rFonts w:ascii="Arial" w:eastAsia="Arial" w:hAnsi="Arial" w:cs="Arial"/>
          <w:sz w:val="24"/>
          <w:szCs w:val="24"/>
        </w:rPr>
        <w:t>т</w:t>
      </w:r>
      <w:r w:rsidR="00D450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4505E">
        <w:rPr>
          <w:rFonts w:ascii="Arial" w:eastAsia="Arial" w:hAnsi="Arial" w:cs="Arial"/>
          <w:sz w:val="24"/>
          <w:szCs w:val="24"/>
        </w:rPr>
        <w:t>на</w:t>
      </w:r>
      <w:r w:rsidR="00D450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4505E">
        <w:rPr>
          <w:rFonts w:ascii="Arial" w:eastAsia="Arial" w:hAnsi="Arial" w:cs="Arial"/>
          <w:spacing w:val="2"/>
          <w:sz w:val="24"/>
          <w:szCs w:val="24"/>
        </w:rPr>
        <w:t>п</w:t>
      </w:r>
      <w:r w:rsidR="00D4505E">
        <w:rPr>
          <w:rFonts w:ascii="Arial" w:eastAsia="Arial" w:hAnsi="Arial" w:cs="Arial"/>
          <w:spacing w:val="1"/>
          <w:sz w:val="24"/>
          <w:szCs w:val="24"/>
        </w:rPr>
        <w:t>о</w:t>
      </w:r>
      <w:r w:rsidR="00D4505E">
        <w:rPr>
          <w:rFonts w:ascii="Arial" w:eastAsia="Arial" w:hAnsi="Arial" w:cs="Arial"/>
          <w:spacing w:val="-1"/>
          <w:sz w:val="24"/>
          <w:szCs w:val="24"/>
        </w:rPr>
        <w:t>д</w:t>
      </w:r>
      <w:r w:rsidR="00D4505E">
        <w:rPr>
          <w:rFonts w:ascii="Arial" w:eastAsia="Arial" w:hAnsi="Arial" w:cs="Arial"/>
          <w:spacing w:val="1"/>
          <w:sz w:val="24"/>
          <w:szCs w:val="24"/>
        </w:rPr>
        <w:t>р</w:t>
      </w:r>
      <w:r w:rsidR="00D4505E">
        <w:rPr>
          <w:rFonts w:ascii="Arial" w:eastAsia="Arial" w:hAnsi="Arial" w:cs="Arial"/>
          <w:spacing w:val="-2"/>
          <w:sz w:val="24"/>
          <w:szCs w:val="24"/>
        </w:rPr>
        <w:t>у</w:t>
      </w:r>
      <w:r w:rsidR="00D4505E">
        <w:rPr>
          <w:rFonts w:ascii="Arial" w:eastAsia="Arial" w:hAnsi="Arial" w:cs="Arial"/>
          <w:sz w:val="24"/>
          <w:szCs w:val="24"/>
        </w:rPr>
        <w:t>ч</w:t>
      </w:r>
      <w:r w:rsidR="00D4505E">
        <w:rPr>
          <w:rFonts w:ascii="Arial" w:eastAsia="Arial" w:hAnsi="Arial" w:cs="Arial"/>
          <w:spacing w:val="1"/>
          <w:sz w:val="24"/>
          <w:szCs w:val="24"/>
        </w:rPr>
        <w:t>ј</w:t>
      </w:r>
      <w:r w:rsidR="00D4505E">
        <w:rPr>
          <w:rFonts w:ascii="Arial" w:eastAsia="Arial" w:hAnsi="Arial" w:cs="Arial"/>
          <w:sz w:val="24"/>
          <w:szCs w:val="24"/>
        </w:rPr>
        <w:t>у</w:t>
      </w:r>
      <w:r w:rsidR="00D450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4505E">
        <w:rPr>
          <w:rFonts w:ascii="Arial" w:eastAsia="Arial" w:hAnsi="Arial" w:cs="Arial"/>
          <w:spacing w:val="1"/>
          <w:sz w:val="24"/>
          <w:szCs w:val="24"/>
        </w:rPr>
        <w:t>о</w:t>
      </w:r>
      <w:r w:rsidR="00D4505E">
        <w:rPr>
          <w:rFonts w:ascii="Arial" w:eastAsia="Arial" w:hAnsi="Arial" w:cs="Arial"/>
          <w:sz w:val="24"/>
          <w:szCs w:val="24"/>
        </w:rPr>
        <w:t>п</w:t>
      </w:r>
      <w:r w:rsidR="00D4505E">
        <w:rPr>
          <w:rFonts w:ascii="Arial" w:eastAsia="Arial" w:hAnsi="Arial" w:cs="Arial"/>
          <w:spacing w:val="-1"/>
          <w:sz w:val="24"/>
          <w:szCs w:val="24"/>
        </w:rPr>
        <w:t>ш</w:t>
      </w:r>
      <w:r w:rsidR="00D4505E">
        <w:rPr>
          <w:rFonts w:ascii="Arial" w:eastAsia="Arial" w:hAnsi="Arial" w:cs="Arial"/>
          <w:sz w:val="24"/>
          <w:szCs w:val="24"/>
        </w:rPr>
        <w:t>тине</w:t>
      </w:r>
      <w:r w:rsidR="00D450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A0F4E">
        <w:rPr>
          <w:rFonts w:ascii="Arial" w:eastAsia="Arial" w:hAnsi="Arial" w:cs="Arial"/>
          <w:sz w:val="24"/>
          <w:szCs w:val="24"/>
          <w:lang w:val="sr-Cyrl-RS"/>
        </w:rPr>
        <w:t>Трговиште</w:t>
      </w:r>
      <w:r w:rsidR="00D4505E">
        <w:rPr>
          <w:rFonts w:ascii="Arial" w:eastAsia="Arial" w:hAnsi="Arial" w:cs="Arial"/>
          <w:sz w:val="24"/>
          <w:szCs w:val="24"/>
          <w:lang w:val="sr-Latn-RS"/>
        </w:rPr>
        <w:t>;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вршило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тништва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огра</w:t>
      </w:r>
      <w:r>
        <w:rPr>
          <w:rFonts w:ascii="Arial" w:eastAsia="Arial" w:hAnsi="Arial" w:cs="Arial"/>
          <w:sz w:val="24"/>
          <w:szCs w:val="24"/>
        </w:rPr>
        <w:t xml:space="preserve">му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дру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ило</w:t>
      </w:r>
      <w:proofErr w:type="gram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 w:rsidR="00E65F1E">
        <w:rPr>
          <w:rFonts w:ascii="Arial" w:eastAsia="Arial" w:hAnsi="Arial" w:cs="Arial"/>
          <w:sz w:val="24"/>
          <w:szCs w:val="24"/>
          <w:lang w:val="sr-Cyrl-RS"/>
        </w:rPr>
        <w:t xml:space="preserve"> и/или општини </w:t>
      </w:r>
      <w:r w:rsidR="00DA0F4E">
        <w:rPr>
          <w:rFonts w:ascii="Arial" w:eastAsia="Arial" w:hAnsi="Arial" w:cs="Arial"/>
          <w:sz w:val="24"/>
          <w:szCs w:val="24"/>
          <w:lang w:val="sr-Cyrl-RS"/>
        </w:rPr>
        <w:t>Трговиште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оли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ћ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2" w:line="100" w:lineRule="exact"/>
        <w:rPr>
          <w:sz w:val="11"/>
          <w:szCs w:val="11"/>
        </w:rPr>
      </w:pPr>
    </w:p>
    <w:p w:rsidR="00E3321F" w:rsidRDefault="00E3321F">
      <w:pPr>
        <w:spacing w:line="200" w:lineRule="exact"/>
      </w:pPr>
    </w:p>
    <w:p w:rsidR="00E3321F" w:rsidRDefault="00E3321F">
      <w:pPr>
        <w:spacing w:line="200" w:lineRule="exact"/>
      </w:pPr>
    </w:p>
    <w:p w:rsidR="00E3321F" w:rsidRDefault="00151CB2">
      <w:pPr>
        <w:ind w:left="117" w:right="7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за</w:t>
      </w:r>
      <w:proofErr w:type="gramEnd"/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спис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зива;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за</w:t>
      </w:r>
      <w:proofErr w:type="gramEnd"/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/де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шењем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шењем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 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за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3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proofErr w:type="gram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ћ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ло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7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027" w:right="302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696EB9E" wp14:editId="36D9CAAA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2.4pt;margin-top:1.65pt;width:456.55pt;height:13.8pt;z-index:-251659776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5VGAQAAFgLAAAOAAAAZHJzL2Uyb0RvYy54bWykVm1v2zYQ/j5g/4HQxw2ORFl+kRGnWJs6&#10;GJB2Ber9AFqiXjBJ1Ejacjrsv+94FG05sdK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">
                <v:shape id="Freeform 11" o:spid="_x0000_s1027" style="position:absolute;left:1248;top:33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AVMMA&#10;AADbAAAADwAAAGRycy9kb3ducmV2LnhtbERPTWvCQBC9F/wPywi91U1UiqRuQgkqPRRKoxdvQ3aa&#10;hGZnY3aNSX99t1DwNo/3OdtsNK0YqHeNZQXxIgJBXFrdcKXgdNw/bUA4j6yxtUwKJnKQpbOHLSba&#10;3viThsJXIoSwS1BB7X2XSOnKmgy6he2IA/dle4M+wL6SusdbCDetXEbRszTYcGiosaO8pvK7uBoF&#10;g5/ei12uD825W7ar6cd+XNZrpR7n4+sLCE+jv4v/3W86zI/h75dw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UAVMMAAADbAAAADwAAAAAAAAAAAAAAAACYAgAAZHJzL2Rv&#10;d25yZXYueG1sUEsFBgAAAAAEAAQA9QAAAIgDAAAAAA=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ПОД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ХТЕ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45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изнис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писаном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0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2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моћ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 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2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тву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илац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спола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истим</w:t>
      </w:r>
      <w:r w:rsidR="00742C85"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Pr="00742C85" w:rsidRDefault="00E3321F">
      <w:pPr>
        <w:ind w:left="117" w:right="24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17" w:right="8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нисаним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 м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бизнис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плано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валидит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 w:rsidP="0013292E">
      <w:pPr>
        <w:ind w:left="117" w:right="8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13292E" w:rsidRPr="0013292E" w:rsidRDefault="0013292E" w:rsidP="0013292E">
      <w:pPr>
        <w:ind w:left="117" w:right="81"/>
        <w:jc w:val="both"/>
        <w:rPr>
          <w:rFonts w:ascii="Arial" w:eastAsia="Arial" w:hAnsi="Arial" w:cs="Arial"/>
          <w:sz w:val="24"/>
          <w:szCs w:val="24"/>
        </w:rPr>
      </w:pPr>
    </w:p>
    <w:p w:rsidR="0013292E" w:rsidRPr="0013292E" w:rsidRDefault="00151CB2" w:rsidP="0013292E">
      <w:pPr>
        <w:ind w:left="117" w:right="59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</w:p>
    <w:p w:rsidR="0013292E" w:rsidRDefault="0013292E" w:rsidP="0013292E">
      <w:pPr>
        <w:rPr>
          <w:rFonts w:ascii="Arial" w:eastAsia="Arial" w:hAnsi="Arial" w:cs="Arial"/>
          <w:sz w:val="24"/>
          <w:szCs w:val="24"/>
        </w:rPr>
      </w:pPr>
    </w:p>
    <w:p w:rsidR="00E3321F" w:rsidRDefault="00151CB2">
      <w:pPr>
        <w:spacing w:before="61"/>
        <w:ind w:left="137" w:right="3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  се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вишт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у сва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једи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pacing w:val="2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.r</w:t>
        </w:r>
        <w:r>
          <w:rPr>
            <w:rFonts w:ascii="Arial" w:eastAsia="Arial" w:hAnsi="Arial" w:cs="Arial"/>
            <w:spacing w:val="1"/>
            <w:sz w:val="24"/>
            <w:szCs w:val="24"/>
          </w:rPr>
          <w:t>s</w:t>
        </w:r>
        <w:r>
          <w:rPr>
            <w:rFonts w:ascii="Arial" w:eastAsia="Arial" w:hAnsi="Arial" w:cs="Arial"/>
            <w:sz w:val="24"/>
            <w:szCs w:val="24"/>
          </w:rPr>
          <w:t>.</w:t>
        </w:r>
      </w:hyperlink>
    </w:p>
    <w:p w:rsidR="00E3321F" w:rsidRDefault="00E3321F">
      <w:pPr>
        <w:spacing w:before="11" w:line="200" w:lineRule="exact"/>
      </w:pPr>
    </w:p>
    <w:p w:rsidR="00E3321F" w:rsidRDefault="00BB45E9" w:rsidP="0013292E">
      <w:pPr>
        <w:spacing w:before="29"/>
        <w:ind w:left="3198" w:right="251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0AD3C05" wp14:editId="30E4400B">
                <wp:simplePos x="0" y="0"/>
                <wp:positionH relativeFrom="page">
                  <wp:posOffset>792480</wp:posOffset>
                </wp:positionH>
                <wp:positionV relativeFrom="page">
                  <wp:posOffset>1653540</wp:posOffset>
                </wp:positionV>
                <wp:extent cx="5798185" cy="175260"/>
                <wp:effectExtent l="1905" t="0" r="63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2604"/>
                          <a:chExt cx="9131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2604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2880 2604"/>
                              <a:gd name="T3" fmla="*/ 2880 h 276"/>
                              <a:gd name="T4" fmla="+- 0 10379 1248"/>
                              <a:gd name="T5" fmla="*/ T4 w 9131"/>
                              <a:gd name="T6" fmla="+- 0 2880 2604"/>
                              <a:gd name="T7" fmla="*/ 2880 h 276"/>
                              <a:gd name="T8" fmla="+- 0 10379 1248"/>
                              <a:gd name="T9" fmla="*/ T8 w 9131"/>
                              <a:gd name="T10" fmla="+- 0 2604 2604"/>
                              <a:gd name="T11" fmla="*/ 2604 h 276"/>
                              <a:gd name="T12" fmla="+- 0 1248 1248"/>
                              <a:gd name="T13" fmla="*/ T12 w 9131"/>
                              <a:gd name="T14" fmla="+- 0 2604 2604"/>
                              <a:gd name="T15" fmla="*/ 2604 h 276"/>
                              <a:gd name="T16" fmla="+- 0 1248 1248"/>
                              <a:gd name="T17" fmla="*/ T16 w 9131"/>
                              <a:gd name="T18" fmla="+- 0 2880 2604"/>
                              <a:gd name="T19" fmla="*/ 288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2.4pt;margin-top:130.2pt;width:456.55pt;height:13.8pt;z-index:-251658752;mso-position-horizontal-relative:page;mso-position-vertical-relative:page" coordorigin="1248,2604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">
                <v:shape id="Freeform 9" o:spid="_x0000_s1027" style="position:absolute;left:1248;top:2604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sKsQA&#10;AADaAAAADwAAAGRycy9kb3ducmV2LnhtbESPT2vCQBTE74LfYXmCN7PxD6WNriLSiodCMe3F2yP7&#10;TILZt2l2GxM/vVsQPA4z8xtmtelMJVpqXGlZwTSKQRBnVpecK/j5/pi8gnAeWWNlmRT05GCzHg5W&#10;mGh75SO1qc9FgLBLUEHhfZ1I6bKCDLrI1sTBO9vGoA+yyaVu8BrgppKzOH6RBksOCwXWtCsou6R/&#10;RkHr+8/0faf35ameVfP+Zr9+FwulxqNuuwThqfPP8KN90Are4P9Ku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H7CrEAAAA2gAAAA8AAAAAAAAAAAAAAAAAmAIAAGRycy9k&#10;b3ducmV2LnhtbFBLBQYAAAAABAAEAPUAAACJAwAAAAA=&#10;" path="m,276r9131,l9131,,,,,276xe" fillcolor="#f1f1f1" stroked="f">
                  <v:path arrowok="t" o:connecttype="custom" o:connectlocs="0,2880;9131,2880;9131,2604;0,2604;0,2880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IV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ДОН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b/>
          <w:sz w:val="24"/>
          <w:szCs w:val="24"/>
        </w:rPr>
        <w:t>Д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b/>
          <w:sz w:val="24"/>
          <w:szCs w:val="24"/>
        </w:rPr>
        <w:t>УКЕ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г-л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кну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очев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шењ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, а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ора.</w:t>
      </w:r>
      <w:proofErr w:type="gramEnd"/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 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оч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 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ре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 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proofErr w:type="gramStart"/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ање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ра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у 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 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бе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 или 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јег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жбе.</w:t>
      </w:r>
      <w:proofErr w:type="gramEnd"/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 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сној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23C3B">
        <w:rPr>
          <w:rFonts w:ascii="Arial" w:eastAsia="Arial" w:hAnsi="Arial" w:cs="Arial"/>
          <w:spacing w:val="1"/>
          <w:sz w:val="24"/>
          <w:szCs w:val="24"/>
          <w:lang w:val="sr-Cyrl-RS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ијал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 w:rsidR="00623C3B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Врање/</w:t>
      </w:r>
      <w:r w:rsidR="00742C85">
        <w:rPr>
          <w:rFonts w:ascii="Arial" w:eastAsia="Arial" w:hAnsi="Arial" w:cs="Arial"/>
          <w:spacing w:val="2"/>
          <w:sz w:val="24"/>
          <w:szCs w:val="24"/>
          <w:lang w:val="sr-Cyrl-RS"/>
        </w:rPr>
        <w:t>И</w:t>
      </w:r>
      <w:r w:rsidR="00623C3B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спостава </w:t>
      </w:r>
      <w:r w:rsidR="00DA0F4E">
        <w:rPr>
          <w:rFonts w:ascii="Arial" w:eastAsia="Arial" w:hAnsi="Arial" w:cs="Arial"/>
          <w:spacing w:val="2"/>
          <w:sz w:val="24"/>
          <w:szCs w:val="24"/>
          <w:lang w:val="sr-Cyrl-RS"/>
        </w:rPr>
        <w:t>Трговиште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E3321F" w:rsidRDefault="00E3321F">
      <w:pPr>
        <w:spacing w:line="200" w:lineRule="exact"/>
      </w:pPr>
    </w:p>
    <w:p w:rsidR="00E3321F" w:rsidRDefault="00E3321F">
      <w:pPr>
        <w:spacing w:before="5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1560"/>
        <w:gridCol w:w="4113"/>
        <w:gridCol w:w="1306"/>
      </w:tblGrid>
      <w:tr w:rsidR="00E3321F" w:rsidTr="00742C85">
        <w:trPr>
          <w:trHeight w:hRule="exact" w:val="786"/>
        </w:trPr>
        <w:tc>
          <w:tcPr>
            <w:tcW w:w="9543" w:type="dxa"/>
            <w:gridSpan w:val="4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17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1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БВЕН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МОЗ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Љ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ЊЕ</w:t>
            </w:r>
          </w:p>
        </w:tc>
      </w:tr>
      <w:tr w:rsidR="00E3321F" w:rsidTr="00742C85">
        <w:trPr>
          <w:trHeight w:hRule="exact" w:val="774"/>
        </w:trPr>
        <w:tc>
          <w:tcPr>
            <w:tcW w:w="8237" w:type="dxa"/>
            <w:gridSpan w:val="3"/>
            <w:tcBorders>
              <w:top w:val="single" w:sz="5" w:space="0" w:color="A6A6A6"/>
              <w:left w:val="single" w:sz="5" w:space="0" w:color="A6A6A6"/>
              <w:bottom w:val="single" w:sz="2" w:space="0" w:color="F1F1F1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18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3382" w:right="338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</w:p>
        </w:tc>
        <w:tc>
          <w:tcPr>
            <w:tcW w:w="130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8" w:line="120" w:lineRule="exact"/>
              <w:rPr>
                <w:sz w:val="13"/>
                <w:szCs w:val="13"/>
              </w:rPr>
            </w:pPr>
          </w:p>
          <w:p w:rsidR="00E3321F" w:rsidRDefault="00151CB2">
            <w:pPr>
              <w:spacing w:line="240" w:lineRule="exact"/>
              <w:ind w:left="163" w:right="98" w:firstLine="1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Број 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E3321F" w:rsidTr="00742C85">
        <w:trPr>
          <w:trHeight w:hRule="exact" w:val="996"/>
        </w:trPr>
        <w:tc>
          <w:tcPr>
            <w:tcW w:w="4124" w:type="dxa"/>
            <w:gridSpan w:val="2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before="17" w:line="200" w:lineRule="exact"/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врста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105" w:righ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звод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натств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, здравств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нтеле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ал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30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2" w:line="160" w:lineRule="exact"/>
              <w:rPr>
                <w:sz w:val="17"/>
                <w:szCs w:val="17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>
            <w:pPr>
              <w:ind w:left="395" w:right="3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</w:tr>
      <w:tr w:rsidR="00E3321F" w:rsidTr="00742C85">
        <w:trPr>
          <w:trHeight w:hRule="exact" w:val="725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8" w:line="100" w:lineRule="exact"/>
              <w:rPr>
                <w:sz w:val="10"/>
                <w:szCs w:val="10"/>
              </w:rPr>
            </w:pPr>
          </w:p>
          <w:p w:rsidR="00E3321F" w:rsidRDefault="00151CB2">
            <w:pPr>
              <w:spacing w:line="240" w:lineRule="exact"/>
              <w:ind w:left="105" w:right="1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натство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не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елатн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ство</w:t>
            </w:r>
          </w:p>
        </w:tc>
        <w:tc>
          <w:tcPr>
            <w:tcW w:w="130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1" w:line="220" w:lineRule="exact"/>
              <w:rPr>
                <w:sz w:val="22"/>
                <w:szCs w:val="22"/>
              </w:rPr>
            </w:pPr>
          </w:p>
          <w:p w:rsidR="00E3321F" w:rsidRDefault="00151CB2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E3321F" w:rsidTr="00742C85">
        <w:trPr>
          <w:trHeight w:hRule="exact" w:val="535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14" w:line="240" w:lineRule="exact"/>
              <w:ind w:left="105" w:right="10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ани 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ељ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30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120" w:lineRule="exact"/>
              <w:rPr>
                <w:sz w:val="13"/>
                <w:szCs w:val="13"/>
              </w:rPr>
            </w:pPr>
          </w:p>
          <w:p w:rsidR="00E3321F" w:rsidRDefault="00151CB2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E3321F" w:rsidTr="00742C85">
        <w:trPr>
          <w:trHeight w:hRule="exact" w:val="415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</w:p>
        </w:tc>
        <w:tc>
          <w:tcPr>
            <w:tcW w:w="130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2"/>
              <w:ind w:left="465" w:right="4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 w:rsidTr="00742C85">
        <w:trPr>
          <w:trHeight w:hRule="exact" w:val="459"/>
        </w:trPr>
        <w:tc>
          <w:tcPr>
            <w:tcW w:w="4124" w:type="dxa"/>
            <w:gridSpan w:val="2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120" w:lineRule="exact"/>
              <w:rPr>
                <w:sz w:val="12"/>
                <w:szCs w:val="12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2.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4" w:line="100" w:lineRule="exact"/>
              <w:rPr>
                <w:sz w:val="10"/>
                <w:szCs w:val="10"/>
              </w:rPr>
            </w:pPr>
          </w:p>
          <w:p w:rsidR="00E3321F" w:rsidRDefault="00151CB2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е з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љи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**</w:t>
            </w:r>
          </w:p>
        </w:tc>
        <w:tc>
          <w:tcPr>
            <w:tcW w:w="130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4" w:line="100" w:lineRule="exact"/>
              <w:rPr>
                <w:sz w:val="10"/>
                <w:szCs w:val="10"/>
              </w:rPr>
            </w:pPr>
          </w:p>
          <w:p w:rsidR="00E3321F" w:rsidRDefault="00151CB2">
            <w:pPr>
              <w:ind w:left="2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35</w:t>
            </w:r>
          </w:p>
        </w:tc>
      </w:tr>
      <w:tr w:rsidR="00E3321F" w:rsidTr="00742C85">
        <w:trPr>
          <w:trHeight w:hRule="exact" w:val="427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bottom w:val="single" w:sz="2" w:space="0" w:color="F1F1F1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6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130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6"/>
              <w:ind w:left="465" w:right="4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 w:rsidTr="00742C85">
        <w:trPr>
          <w:trHeight w:hRule="exact" w:val="1080"/>
        </w:trPr>
        <w:tc>
          <w:tcPr>
            <w:tcW w:w="2564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0" w:line="160" w:lineRule="exact"/>
              <w:rPr>
                <w:sz w:val="17"/>
                <w:szCs w:val="17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>
            <w:pPr>
              <w:ind w:left="101" w:right="1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бни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рси за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поч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 обављ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z w:val="22"/>
                <w:szCs w:val="22"/>
              </w:rPr>
              <w:t>ствен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 пос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15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3" w:line="280" w:lineRule="exact"/>
              <w:rPr>
                <w:sz w:val="28"/>
                <w:szCs w:val="28"/>
              </w:rPr>
            </w:pPr>
          </w:p>
          <w:p w:rsidR="00E3321F" w:rsidRDefault="00151CB2">
            <w:pPr>
              <w:spacing w:line="240" w:lineRule="exact"/>
              <w:ind w:left="367" w:right="229" w:hanging="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овни прос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ор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" w:line="160" w:lineRule="exact"/>
              <w:rPr>
                <w:sz w:val="16"/>
                <w:szCs w:val="16"/>
              </w:rPr>
            </w:pPr>
          </w:p>
          <w:p w:rsidR="00E3321F" w:rsidRDefault="00151CB2">
            <w:pPr>
              <w:ind w:left="105" w:right="2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Послов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штву /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бан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и прос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за 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>
              <w:rPr>
                <w:rFonts w:ascii="Arial" w:eastAsia="Arial" w:hAnsi="Arial" w:cs="Arial"/>
                <w:sz w:val="22"/>
                <w:szCs w:val="22"/>
              </w:rPr>
              <w:t>ање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>**</w:t>
            </w:r>
          </w:p>
        </w:tc>
        <w:tc>
          <w:tcPr>
            <w:tcW w:w="130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before="13" w:line="200" w:lineRule="exact"/>
            </w:pPr>
          </w:p>
          <w:p w:rsidR="00E3321F" w:rsidRDefault="00742C85" w:rsidP="00742C85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E3321F" w:rsidTr="00742C85">
        <w:trPr>
          <w:trHeight w:hRule="exact" w:val="691"/>
        </w:trPr>
        <w:tc>
          <w:tcPr>
            <w:tcW w:w="2564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15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4"/>
              <w:ind w:left="3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пре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Pr="00742C85" w:rsidRDefault="00742C85">
            <w:pPr>
              <w:spacing w:before="84"/>
              <w:ind w:left="105" w:right="7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Послов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закупу</w:t>
            </w:r>
          </w:p>
        </w:tc>
        <w:tc>
          <w:tcPr>
            <w:tcW w:w="130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1" w:line="200" w:lineRule="exact"/>
            </w:pPr>
          </w:p>
          <w:p w:rsidR="00E3321F" w:rsidRDefault="00151CB2">
            <w:pPr>
              <w:ind w:left="395" w:right="3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</w:tbl>
    <w:p w:rsidR="0013292E" w:rsidRDefault="0013292E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6"/>
        <w:gridCol w:w="1129"/>
      </w:tblGrid>
      <w:tr w:rsidR="00E3321F">
        <w:trPr>
          <w:trHeight w:hRule="exact" w:val="663"/>
        </w:trPr>
        <w:tc>
          <w:tcPr>
            <w:tcW w:w="8236" w:type="dxa"/>
            <w:tcBorders>
              <w:top w:val="nil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5" w:line="180" w:lineRule="exact"/>
              <w:rPr>
                <w:sz w:val="19"/>
                <w:szCs w:val="19"/>
              </w:rPr>
            </w:pPr>
          </w:p>
          <w:p w:rsidR="00E3321F" w:rsidRDefault="00151CB2">
            <w:pPr>
              <w:ind w:left="405" w:right="39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65</w:t>
            </w:r>
          </w:p>
        </w:tc>
      </w:tr>
    </w:tbl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3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proofErr w:type="gramStart"/>
      <w:r>
        <w:rPr>
          <w:rFonts w:ascii="Arial" w:eastAsia="Arial" w:hAnsi="Arial" w:cs="Arial"/>
          <w:sz w:val="24"/>
          <w:szCs w:val="24"/>
        </w:rPr>
        <w:t>“ се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 w:rsidR="00DA0F4E">
        <w:rPr>
          <w:rFonts w:ascii="Arial" w:eastAsia="Arial" w:hAnsi="Arial" w:cs="Arial"/>
          <w:spacing w:val="1"/>
          <w:sz w:val="24"/>
          <w:szCs w:val="24"/>
          <w:lang w:val="sr-Cyrl-RS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ину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“,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A0F4E">
        <w:rPr>
          <w:rFonts w:ascii="Arial" w:eastAsia="Arial" w:hAnsi="Arial" w:cs="Arial"/>
          <w:spacing w:val="3"/>
          <w:sz w:val="24"/>
          <w:szCs w:val="24"/>
          <w:lang w:val="sr-Cyrl-RS"/>
        </w:rPr>
        <w:t>94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DA0F4E">
        <w:rPr>
          <w:rFonts w:ascii="Arial" w:eastAsia="Arial" w:hAnsi="Arial" w:cs="Arial"/>
          <w:spacing w:val="-1"/>
          <w:sz w:val="24"/>
          <w:szCs w:val="24"/>
          <w:lang w:val="sr-Cyrl-RS"/>
        </w:rPr>
        <w:t>9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ивих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подат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гор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8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гор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ју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="00DA0F4E">
        <w:rPr>
          <w:rFonts w:ascii="Arial" w:eastAsia="Arial" w:hAnsi="Arial" w:cs="Arial"/>
          <w:b/>
          <w:spacing w:val="9"/>
          <w:sz w:val="24"/>
          <w:szCs w:val="24"/>
          <w:lang w:val="sr-Cyrl-RS"/>
        </w:rPr>
        <w:t>2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ори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ви 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ле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>х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особе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инв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ди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и 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ен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***</w:t>
      </w:r>
      <w:r>
        <w:rPr>
          <w:rFonts w:ascii="Arial" w:eastAsia="Arial" w:hAnsi="Arial" w:cs="Arial"/>
          <w:spacing w:val="1"/>
          <w:sz w:val="24"/>
          <w:szCs w:val="24"/>
        </w:rPr>
        <w:t>Де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96</w:t>
      </w:r>
      <w:r>
        <w:rPr>
          <w:rFonts w:ascii="Arial" w:eastAsia="Arial" w:hAnsi="Arial" w:cs="Arial"/>
          <w:sz w:val="24"/>
          <w:szCs w:val="24"/>
        </w:rPr>
        <w:t>).</w:t>
      </w:r>
      <w:proofErr w:type="gramEnd"/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37" w:right="3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јем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ва, пр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више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им 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м: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 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  врс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а 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ва.</w:t>
      </w:r>
      <w:proofErr w:type="gramEnd"/>
    </w:p>
    <w:p w:rsidR="0013292E" w:rsidRDefault="0013292E">
      <w:pPr>
        <w:spacing w:before="29"/>
        <w:ind w:left="2915" w:right="3188"/>
        <w:jc w:val="center"/>
      </w:pPr>
    </w:p>
    <w:p w:rsidR="00E3321F" w:rsidRDefault="00BB45E9" w:rsidP="0013292E">
      <w:pPr>
        <w:spacing w:before="29"/>
        <w:ind w:left="2915" w:right="209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3C95719" wp14:editId="5E1F12A7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2.4pt;margin-top:1.65pt;width:456.55pt;height:13.8pt;z-index:-251657728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">
                <v:shape id="Freeform 7" o:spid="_x0000_s1027" style="position:absolute;left:1248;top:33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dw8QA&#10;AADaAAAADwAAAGRycy9kb3ducmV2LnhtbESPT2vCQBTE74LfYXmCN7PxD22JriLSiodCMe3F2yP7&#10;TILZt2l2GxM/vVsQPA4z8xtmtelMJVpqXGlZwTSKQRBnVpecK/j5/pi8gXAeWWNlmRT05GCzHg5W&#10;mGh75SO1qc9FgLBLUEHhfZ1I6bKCDLrI1sTBO9vGoA+yyaVu8BrgppKzOH6RBksOCwXWtCsou6R/&#10;RkHr+8/0faf35ameVfP+Zr9+FwulxqNuuwThqfPP8KN90Ape4f9Ku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U3cPEAAAA2gAAAA8AAAAAAAAAAAAAAAAAmAIAAGRycy9k&#10;b3ducmV2LnhtbFBLBQYAAAAABAAEAPUAAACJAwAAAAA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V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="00151CB2">
        <w:rPr>
          <w:rFonts w:ascii="Arial" w:eastAsia="Arial" w:hAnsi="Arial" w:cs="Arial"/>
          <w:b/>
          <w:sz w:val="24"/>
          <w:szCs w:val="24"/>
        </w:rPr>
        <w:t>У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="00151CB2">
        <w:rPr>
          <w:rFonts w:ascii="Arial" w:eastAsia="Arial" w:hAnsi="Arial" w:cs="Arial"/>
          <w:b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3292E" w:rsidRPr="0013292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3292E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="0013292E">
        <w:rPr>
          <w:rFonts w:ascii="Arial" w:eastAsia="Arial" w:hAnsi="Arial" w:cs="Arial"/>
          <w:b/>
          <w:sz w:val="24"/>
          <w:szCs w:val="24"/>
        </w:rPr>
        <w:t>ГОВО</w:t>
      </w:r>
      <w:r w:rsidR="0013292E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13292E">
        <w:rPr>
          <w:rFonts w:ascii="Arial" w:eastAsia="Arial" w:hAnsi="Arial" w:cs="Arial"/>
          <w:b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</w:p>
    <w:p w:rsidR="00E3321F" w:rsidRDefault="00E3321F">
      <w:pPr>
        <w:spacing w:before="2" w:line="240" w:lineRule="exact"/>
        <w:rPr>
          <w:sz w:val="24"/>
          <w:szCs w:val="24"/>
        </w:rPr>
      </w:pPr>
    </w:p>
    <w:p w:rsidR="00E3321F" w:rsidRDefault="003D30C0">
      <w:pPr>
        <w:spacing w:line="276" w:lineRule="auto"/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-1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ф</w:t>
      </w:r>
      <w:r w:rsidR="00151CB2">
        <w:rPr>
          <w:rFonts w:ascii="Arial" w:eastAsia="Arial" w:hAnsi="Arial" w:cs="Arial"/>
          <w:sz w:val="24"/>
          <w:szCs w:val="24"/>
        </w:rPr>
        <w:t>илијале Наци</w:t>
      </w:r>
      <w:r w:rsidR="00151CB2">
        <w:rPr>
          <w:rFonts w:ascii="Arial" w:eastAsia="Arial" w:hAnsi="Arial" w:cs="Arial"/>
          <w:spacing w:val="-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ж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по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шћ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то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</w:t>
      </w:r>
      <w:r w:rsidR="00151CB2">
        <w:rPr>
          <w:rFonts w:ascii="Arial" w:eastAsia="Arial" w:hAnsi="Arial" w:cs="Arial"/>
          <w:spacing w:val="2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или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послени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јег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сти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т</w:t>
      </w:r>
      <w:r w:rsidR="00151CB2">
        <w:rPr>
          <w:rFonts w:ascii="Arial" w:eastAsia="Arial" w:hAnsi="Arial" w:cs="Arial"/>
          <w:spacing w:val="-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р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3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z w:val="24"/>
          <w:szCs w:val="24"/>
          <w:lang w:val="sr-Cyrl-RS"/>
        </w:rPr>
        <w:t>,</w:t>
      </w:r>
      <w:r w:rsidRPr="003D30C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ник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A0F4E">
        <w:rPr>
          <w:rFonts w:ascii="Arial" w:eastAsia="Arial" w:hAnsi="Arial" w:cs="Arial"/>
          <w:spacing w:val="1"/>
          <w:sz w:val="24"/>
          <w:szCs w:val="24"/>
          <w:lang w:val="sr-Cyrl-RS"/>
        </w:rPr>
        <w:t>Трговиште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носи</w:t>
      </w:r>
      <w:r w:rsidR="00151CB2">
        <w:rPr>
          <w:rFonts w:ascii="Arial" w:eastAsia="Arial" w:hAnsi="Arial" w:cs="Arial"/>
          <w:spacing w:val="1"/>
          <w:sz w:val="24"/>
          <w:szCs w:val="24"/>
        </w:rPr>
        <w:t>ла</w:t>
      </w:r>
      <w:r w:rsidR="00151CB2">
        <w:rPr>
          <w:rFonts w:ascii="Arial" w:eastAsia="Arial" w:hAnsi="Arial" w:cs="Arial"/>
          <w:sz w:val="24"/>
          <w:szCs w:val="24"/>
        </w:rPr>
        <w:t>ц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2"/>
          <w:sz w:val="24"/>
          <w:szCs w:val="24"/>
        </w:rPr>
        <w:t>х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ва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ро</w:t>
      </w:r>
      <w:r w:rsidR="00151CB2">
        <w:rPr>
          <w:rFonts w:ascii="Arial" w:eastAsia="Arial" w:hAnsi="Arial" w:cs="Arial"/>
          <w:sz w:val="24"/>
          <w:szCs w:val="24"/>
        </w:rPr>
        <w:t xml:space="preserve">ку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4</w:t>
      </w:r>
      <w:r w:rsidR="00151CB2">
        <w:rPr>
          <w:rFonts w:ascii="Arial" w:eastAsia="Arial" w:hAnsi="Arial" w:cs="Arial"/>
          <w:sz w:val="24"/>
          <w:szCs w:val="24"/>
        </w:rPr>
        <w:t>5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на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нош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љ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ч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вор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јим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ређ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у м</w:t>
      </w:r>
      <w:r w:rsidR="00151CB2">
        <w:rPr>
          <w:rFonts w:ascii="Arial" w:eastAsia="Arial" w:hAnsi="Arial" w:cs="Arial"/>
          <w:spacing w:val="1"/>
          <w:sz w:val="24"/>
          <w:szCs w:val="24"/>
        </w:rPr>
        <w:t>еђ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пр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3"/>
          <w:sz w:val="24"/>
          <w:szCs w:val="24"/>
        </w:rPr>
        <w:t>в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2"/>
          <w:sz w:val="24"/>
          <w:szCs w:val="24"/>
        </w:rPr>
        <w:t>з</w:t>
      </w:r>
      <w:r w:rsidR="00151CB2">
        <w:rPr>
          <w:rFonts w:ascii="Arial" w:eastAsia="Arial" w:hAnsi="Arial" w:cs="Arial"/>
          <w:sz w:val="24"/>
          <w:szCs w:val="24"/>
        </w:rPr>
        <w:t>е и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снову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се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врши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исп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та 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ст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2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.  Из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тн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z w:val="24"/>
          <w:szCs w:val="24"/>
        </w:rPr>
        <w:t xml:space="preserve">ико 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proofErr w:type="gramEnd"/>
      <w:r w:rsidR="00151CB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 xml:space="preserve">ма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нош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ке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о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pacing w:val="-3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ар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год</w:t>
      </w:r>
      <w:r w:rsidR="00151CB2">
        <w:rPr>
          <w:rFonts w:ascii="Arial" w:eastAsia="Arial" w:hAnsi="Arial" w:cs="Arial"/>
          <w:sz w:val="24"/>
          <w:szCs w:val="24"/>
        </w:rPr>
        <w:t>ине</w:t>
      </w:r>
      <w:r w:rsidR="00151CB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има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м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д </w:t>
      </w:r>
      <w:r w:rsidR="00151CB2">
        <w:rPr>
          <w:rFonts w:ascii="Arial" w:eastAsia="Arial" w:hAnsi="Arial" w:cs="Arial"/>
          <w:spacing w:val="1"/>
          <w:sz w:val="24"/>
          <w:szCs w:val="24"/>
        </w:rPr>
        <w:t>4</w:t>
      </w:r>
      <w:r w:rsidR="00151CB2">
        <w:rPr>
          <w:rFonts w:ascii="Arial" w:eastAsia="Arial" w:hAnsi="Arial" w:cs="Arial"/>
          <w:sz w:val="24"/>
          <w:szCs w:val="24"/>
        </w:rPr>
        <w:t>5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на,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вор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>е 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љ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ч</w:t>
      </w:r>
      <w:r w:rsidR="00151CB2">
        <w:rPr>
          <w:rFonts w:ascii="Arial" w:eastAsia="Arial" w:hAnsi="Arial" w:cs="Arial"/>
          <w:spacing w:val="-3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је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о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="00151CB2">
        <w:rPr>
          <w:rFonts w:ascii="Arial" w:eastAsia="Arial" w:hAnsi="Arial" w:cs="Arial"/>
          <w:sz w:val="24"/>
          <w:szCs w:val="24"/>
        </w:rPr>
        <w:t>ја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т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ка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ар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3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ине.</w:t>
      </w:r>
    </w:p>
    <w:p w:rsidR="00E3321F" w:rsidRDefault="00E3321F">
      <w:pPr>
        <w:spacing w:before="8" w:line="100" w:lineRule="exact"/>
        <w:rPr>
          <w:sz w:val="11"/>
          <w:szCs w:val="11"/>
        </w:rPr>
      </w:pPr>
    </w:p>
    <w:p w:rsidR="00E3321F" w:rsidRDefault="00151CB2">
      <w:pPr>
        <w:ind w:left="137" w:right="4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3292E" w:rsidP="0013292E">
      <w:pPr>
        <w:ind w:left="137" w:right="376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151CB2">
        <w:rPr>
          <w:rFonts w:ascii="Arial" w:eastAsia="Arial" w:hAnsi="Arial" w:cs="Arial"/>
          <w:spacing w:val="-1"/>
          <w:sz w:val="24"/>
          <w:szCs w:val="24"/>
        </w:rPr>
        <w:t>ф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пи</w:t>
      </w:r>
      <w:r w:rsidR="00151CB2">
        <w:rPr>
          <w:rFonts w:ascii="Arial" w:eastAsia="Arial" w:hAnsi="Arial" w:cs="Arial"/>
          <w:spacing w:val="-1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 xml:space="preserve">а </w:t>
      </w:r>
      <w:r w:rsidR="00151CB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 xml:space="preserve">шења </w:t>
      </w:r>
      <w:r w:rsidR="00151CB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над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 xml:space="preserve">жног </w:t>
      </w:r>
      <w:r w:rsidR="00151CB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ор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на </w:t>
      </w:r>
      <w:r w:rsidR="00151CB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о </w:t>
      </w:r>
      <w:r w:rsidR="00151CB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пи</w:t>
      </w:r>
      <w:r w:rsidR="00151CB2">
        <w:rPr>
          <w:rFonts w:ascii="Arial" w:eastAsia="Arial" w:hAnsi="Arial" w:cs="Arial"/>
          <w:spacing w:val="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ист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7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 xml:space="preserve">, </w:t>
      </w:r>
      <w:r w:rsidR="00151CB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z w:val="24"/>
          <w:szCs w:val="24"/>
        </w:rPr>
        <w:t xml:space="preserve">ико </w:t>
      </w:r>
      <w:r w:rsidR="00151CB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1"/>
          <w:sz w:val="24"/>
          <w:szCs w:val="24"/>
        </w:rPr>
        <w:t>и</w:t>
      </w:r>
      <w:r w:rsidR="00151CB2"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ист</w:t>
      </w:r>
      <w:r w:rsidR="00151CB2">
        <w:rPr>
          <w:rFonts w:ascii="Arial" w:eastAsia="Arial" w:hAnsi="Arial" w:cs="Arial"/>
          <w:spacing w:val="1"/>
          <w:sz w:val="24"/>
          <w:szCs w:val="24"/>
        </w:rPr>
        <w:t>ро</w:t>
      </w:r>
      <w:r w:rsidR="00151CB2">
        <w:rPr>
          <w:rFonts w:ascii="Arial" w:eastAsia="Arial" w:hAnsi="Arial" w:cs="Arial"/>
          <w:spacing w:val="-3"/>
          <w:sz w:val="24"/>
          <w:szCs w:val="24"/>
        </w:rPr>
        <w:t>в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 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3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Pr="0013292E" w:rsidRDefault="00151CB2" w:rsidP="0013292E">
      <w:pPr>
        <w:pStyle w:val="ListParagraph"/>
        <w:numPr>
          <w:ilvl w:val="0"/>
          <w:numId w:val="2"/>
        </w:numPr>
        <w:ind w:right="379"/>
        <w:jc w:val="both"/>
        <w:rPr>
          <w:rFonts w:ascii="Arial" w:eastAsia="Arial" w:hAnsi="Arial" w:cs="Arial"/>
          <w:sz w:val="24"/>
          <w:szCs w:val="24"/>
        </w:rPr>
      </w:pPr>
      <w:r w:rsidRPr="0013292E">
        <w:rPr>
          <w:rFonts w:ascii="Arial" w:eastAsia="Arial" w:hAnsi="Arial" w:cs="Arial"/>
          <w:spacing w:val="-1"/>
          <w:sz w:val="24"/>
          <w:szCs w:val="24"/>
        </w:rPr>
        <w:t>ф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z w:val="24"/>
          <w:szCs w:val="24"/>
        </w:rPr>
        <w:t>т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z w:val="24"/>
          <w:szCs w:val="24"/>
        </w:rPr>
        <w:t>к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z w:val="24"/>
          <w:szCs w:val="24"/>
        </w:rPr>
        <w:t>пи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ј</w:t>
      </w:r>
      <w:r w:rsidRPr="0013292E">
        <w:rPr>
          <w:rFonts w:ascii="Arial" w:eastAsia="Arial" w:hAnsi="Arial" w:cs="Arial"/>
          <w:sz w:val="24"/>
          <w:szCs w:val="24"/>
        </w:rPr>
        <w:t>а</w:t>
      </w:r>
      <w:r w:rsidRPr="0013292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п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z w:val="24"/>
          <w:szCs w:val="24"/>
        </w:rPr>
        <w:t>тв</w:t>
      </w:r>
      <w:r w:rsidRPr="0013292E">
        <w:rPr>
          <w:rFonts w:ascii="Arial" w:eastAsia="Arial" w:hAnsi="Arial" w:cs="Arial"/>
          <w:spacing w:val="1"/>
          <w:sz w:val="24"/>
          <w:szCs w:val="24"/>
        </w:rPr>
        <w:t>р</w:t>
      </w:r>
      <w:r w:rsidRPr="0013292E">
        <w:rPr>
          <w:rFonts w:ascii="Arial" w:eastAsia="Arial" w:hAnsi="Arial" w:cs="Arial"/>
          <w:sz w:val="24"/>
          <w:szCs w:val="24"/>
        </w:rPr>
        <w:t>дe</w:t>
      </w:r>
      <w:r w:rsidRPr="0013292E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о</w:t>
      </w:r>
      <w:r w:rsidRPr="0013292E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изврш</w:t>
      </w:r>
      <w:r w:rsidRPr="0013292E">
        <w:rPr>
          <w:rFonts w:ascii="Arial" w:eastAsia="Arial" w:hAnsi="Arial" w:cs="Arial"/>
          <w:spacing w:val="1"/>
          <w:sz w:val="24"/>
          <w:szCs w:val="24"/>
        </w:rPr>
        <w:t>е</w:t>
      </w:r>
      <w:r w:rsidRPr="0013292E">
        <w:rPr>
          <w:rFonts w:ascii="Arial" w:eastAsia="Arial" w:hAnsi="Arial" w:cs="Arial"/>
          <w:sz w:val="24"/>
          <w:szCs w:val="24"/>
        </w:rPr>
        <w:t>ној</w:t>
      </w:r>
      <w:r w:rsidRPr="0013292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pacing w:val="1"/>
          <w:sz w:val="24"/>
          <w:szCs w:val="24"/>
        </w:rPr>
        <w:t>ре</w:t>
      </w:r>
      <w:r w:rsidRPr="0013292E">
        <w:rPr>
          <w:rFonts w:ascii="Arial" w:eastAsia="Arial" w:hAnsi="Arial" w:cs="Arial"/>
          <w:spacing w:val="-1"/>
          <w:sz w:val="24"/>
          <w:szCs w:val="24"/>
        </w:rPr>
        <w:t>г</w:t>
      </w:r>
      <w:r w:rsidRPr="0013292E">
        <w:rPr>
          <w:rFonts w:ascii="Arial" w:eastAsia="Arial" w:hAnsi="Arial" w:cs="Arial"/>
          <w:sz w:val="24"/>
          <w:szCs w:val="24"/>
        </w:rPr>
        <w:t>ист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рац</w:t>
      </w:r>
      <w:r w:rsidRPr="0013292E">
        <w:rPr>
          <w:rFonts w:ascii="Arial" w:eastAsia="Arial" w:hAnsi="Arial" w:cs="Arial"/>
          <w:sz w:val="24"/>
          <w:szCs w:val="24"/>
        </w:rPr>
        <w:t>ији</w:t>
      </w:r>
      <w:r w:rsidRPr="0013292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к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z w:val="24"/>
          <w:szCs w:val="24"/>
        </w:rPr>
        <w:t>д</w:t>
      </w:r>
      <w:r w:rsidRPr="0013292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П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р</w:t>
      </w:r>
      <w:r w:rsidRPr="0013292E">
        <w:rPr>
          <w:rFonts w:ascii="Arial" w:eastAsia="Arial" w:hAnsi="Arial" w:cs="Arial"/>
          <w:spacing w:val="1"/>
          <w:sz w:val="24"/>
          <w:szCs w:val="24"/>
        </w:rPr>
        <w:t>е</w:t>
      </w:r>
      <w:r w:rsidRPr="0013292E">
        <w:rPr>
          <w:rFonts w:ascii="Arial" w:eastAsia="Arial" w:hAnsi="Arial" w:cs="Arial"/>
          <w:sz w:val="24"/>
          <w:szCs w:val="24"/>
        </w:rPr>
        <w:t>ске</w:t>
      </w:r>
      <w:r w:rsidRPr="0013292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pacing w:val="-2"/>
          <w:sz w:val="24"/>
          <w:szCs w:val="24"/>
        </w:rPr>
        <w:t>у</w:t>
      </w:r>
      <w:r w:rsidRPr="0013292E">
        <w:rPr>
          <w:rFonts w:ascii="Arial" w:eastAsia="Arial" w:hAnsi="Arial" w:cs="Arial"/>
          <w:sz w:val="24"/>
          <w:szCs w:val="24"/>
        </w:rPr>
        <w:t>пр</w:t>
      </w:r>
      <w:r w:rsidRPr="0013292E">
        <w:rPr>
          <w:rFonts w:ascii="Arial" w:eastAsia="Arial" w:hAnsi="Arial" w:cs="Arial"/>
          <w:spacing w:val="1"/>
          <w:sz w:val="24"/>
          <w:szCs w:val="24"/>
        </w:rPr>
        <w:t>а</w:t>
      </w:r>
      <w:r w:rsidRPr="0013292E">
        <w:rPr>
          <w:rFonts w:ascii="Arial" w:eastAsia="Arial" w:hAnsi="Arial" w:cs="Arial"/>
          <w:sz w:val="24"/>
          <w:szCs w:val="24"/>
        </w:rPr>
        <w:t>ве</w:t>
      </w:r>
      <w:r w:rsidRPr="0013292E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(обр</w:t>
      </w:r>
      <w:r w:rsidRPr="0013292E">
        <w:rPr>
          <w:rFonts w:ascii="Arial" w:eastAsia="Arial" w:hAnsi="Arial" w:cs="Arial"/>
          <w:spacing w:val="-1"/>
          <w:sz w:val="24"/>
          <w:szCs w:val="24"/>
        </w:rPr>
        <w:t>а</w:t>
      </w:r>
      <w:r w:rsidRPr="0013292E">
        <w:rPr>
          <w:rFonts w:ascii="Arial" w:eastAsia="Arial" w:hAnsi="Arial" w:cs="Arial"/>
          <w:sz w:val="24"/>
          <w:szCs w:val="24"/>
        </w:rPr>
        <w:t>з</w:t>
      </w:r>
      <w:r w:rsidRPr="0013292E">
        <w:rPr>
          <w:rFonts w:ascii="Arial" w:eastAsia="Arial" w:hAnsi="Arial" w:cs="Arial"/>
          <w:spacing w:val="1"/>
          <w:sz w:val="24"/>
          <w:szCs w:val="24"/>
        </w:rPr>
        <w:t>а</w:t>
      </w:r>
      <w:r w:rsidRPr="0013292E">
        <w:rPr>
          <w:rFonts w:ascii="Arial" w:eastAsia="Arial" w:hAnsi="Arial" w:cs="Arial"/>
          <w:sz w:val="24"/>
          <w:szCs w:val="24"/>
        </w:rPr>
        <w:t>ц</w:t>
      </w:r>
      <w:r w:rsidR="0013292E">
        <w:rPr>
          <w:rFonts w:ascii="Arial" w:eastAsia="Arial" w:hAnsi="Arial" w:cs="Arial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РЕГ</w:t>
      </w:r>
      <w:r w:rsidRPr="0013292E">
        <w:rPr>
          <w:rFonts w:ascii="Arial" w:eastAsia="Arial" w:hAnsi="Arial" w:cs="Arial"/>
          <w:spacing w:val="-1"/>
          <w:sz w:val="24"/>
          <w:szCs w:val="24"/>
        </w:rPr>
        <w:t>)</w:t>
      </w:r>
      <w:r w:rsidRPr="0013292E"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3292E" w:rsidP="0013292E">
      <w:pPr>
        <w:ind w:left="137" w:right="1098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 w:rsidR="00151CB2">
        <w:rPr>
          <w:rFonts w:ascii="Arial" w:eastAsia="Arial" w:hAnsi="Arial" w:cs="Arial"/>
          <w:spacing w:val="-1"/>
          <w:sz w:val="24"/>
          <w:szCs w:val="24"/>
        </w:rPr>
        <w:t>ф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пи</w:t>
      </w:r>
      <w:r w:rsidR="00151CB2">
        <w:rPr>
          <w:rFonts w:ascii="Arial" w:eastAsia="Arial" w:hAnsi="Arial" w:cs="Arial"/>
          <w:spacing w:val="-1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а</w:t>
      </w:r>
      <w:proofErr w:type="gramEnd"/>
      <w:r w:rsidR="00151C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к</w:t>
      </w:r>
      <w:r w:rsidR="00151CB2">
        <w:rPr>
          <w:rFonts w:ascii="Arial" w:eastAsia="Arial" w:hAnsi="Arial" w:cs="Arial"/>
          <w:spacing w:val="-1"/>
          <w:sz w:val="24"/>
          <w:szCs w:val="24"/>
        </w:rPr>
        <w:t>а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депон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ваних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тписа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 п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банк</w:t>
      </w:r>
      <w:r w:rsidR="00151CB2">
        <w:rPr>
          <w:rFonts w:ascii="Arial" w:eastAsia="Arial" w:hAnsi="Arial" w:cs="Arial"/>
          <w:spacing w:val="2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 w:rsidP="0013292E">
      <w:pPr>
        <w:tabs>
          <w:tab w:val="left" w:pos="7513"/>
        </w:tabs>
        <w:ind w:left="137" w:right="209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Pr="0013292E" w:rsidRDefault="00151CB2" w:rsidP="0013292E">
      <w:pPr>
        <w:pStyle w:val="ListParagraph"/>
        <w:numPr>
          <w:ilvl w:val="0"/>
          <w:numId w:val="2"/>
        </w:numPr>
        <w:ind w:right="1665"/>
        <w:jc w:val="both"/>
        <w:rPr>
          <w:rFonts w:ascii="Arial" w:eastAsia="Arial" w:hAnsi="Arial" w:cs="Arial"/>
          <w:sz w:val="24"/>
          <w:szCs w:val="24"/>
        </w:rPr>
      </w:pPr>
      <w:r w:rsidRPr="0013292E">
        <w:rPr>
          <w:rFonts w:ascii="Arial" w:eastAsia="Arial" w:hAnsi="Arial" w:cs="Arial"/>
          <w:sz w:val="24"/>
          <w:szCs w:val="24"/>
        </w:rPr>
        <w:t>с</w:t>
      </w:r>
      <w:r w:rsidRPr="0013292E">
        <w:rPr>
          <w:rFonts w:ascii="Arial" w:eastAsia="Arial" w:hAnsi="Arial" w:cs="Arial"/>
          <w:spacing w:val="1"/>
          <w:sz w:val="24"/>
          <w:szCs w:val="24"/>
        </w:rPr>
        <w:t>ре</w:t>
      </w:r>
      <w:r w:rsidRPr="0013292E">
        <w:rPr>
          <w:rFonts w:ascii="Arial" w:eastAsia="Arial" w:hAnsi="Arial" w:cs="Arial"/>
          <w:spacing w:val="-1"/>
          <w:sz w:val="24"/>
          <w:szCs w:val="24"/>
        </w:rPr>
        <w:t>д</w:t>
      </w:r>
      <w:r w:rsidRPr="0013292E">
        <w:rPr>
          <w:rFonts w:ascii="Arial" w:eastAsia="Arial" w:hAnsi="Arial" w:cs="Arial"/>
          <w:sz w:val="24"/>
          <w:szCs w:val="24"/>
        </w:rPr>
        <w:t>ства</w:t>
      </w:r>
      <w:r w:rsidRPr="001329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pacing w:val="-3"/>
          <w:sz w:val="24"/>
          <w:szCs w:val="24"/>
        </w:rPr>
        <w:t>б</w:t>
      </w:r>
      <w:r w:rsidRPr="0013292E">
        <w:rPr>
          <w:rFonts w:ascii="Arial" w:eastAsia="Arial" w:hAnsi="Arial" w:cs="Arial"/>
          <w:spacing w:val="1"/>
          <w:sz w:val="24"/>
          <w:szCs w:val="24"/>
        </w:rPr>
        <w:t>е</w:t>
      </w:r>
      <w:r w:rsidRPr="0013292E">
        <w:rPr>
          <w:rFonts w:ascii="Arial" w:eastAsia="Arial" w:hAnsi="Arial" w:cs="Arial"/>
          <w:sz w:val="24"/>
          <w:szCs w:val="24"/>
        </w:rPr>
        <w:t>збе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ђ</w:t>
      </w:r>
      <w:r w:rsidRPr="0013292E">
        <w:rPr>
          <w:rFonts w:ascii="Arial" w:eastAsia="Arial" w:hAnsi="Arial" w:cs="Arial"/>
          <w:spacing w:val="1"/>
          <w:sz w:val="24"/>
          <w:szCs w:val="24"/>
        </w:rPr>
        <w:t>е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њ</w:t>
      </w:r>
      <w:r w:rsidRPr="0013292E">
        <w:rPr>
          <w:rFonts w:ascii="Arial" w:eastAsia="Arial" w:hAnsi="Arial" w:cs="Arial"/>
          <w:sz w:val="24"/>
          <w:szCs w:val="24"/>
        </w:rPr>
        <w:t>а</w:t>
      </w:r>
      <w:r w:rsidRPr="0013292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z w:val="24"/>
          <w:szCs w:val="24"/>
        </w:rPr>
        <w:t>исп</w:t>
      </w:r>
      <w:r w:rsidRPr="0013292E">
        <w:rPr>
          <w:rFonts w:ascii="Arial" w:eastAsia="Arial" w:hAnsi="Arial" w:cs="Arial"/>
          <w:spacing w:val="-3"/>
          <w:sz w:val="24"/>
          <w:szCs w:val="24"/>
        </w:rPr>
        <w:t>у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њ</w:t>
      </w:r>
      <w:r w:rsidRPr="0013292E">
        <w:rPr>
          <w:rFonts w:ascii="Arial" w:eastAsia="Arial" w:hAnsi="Arial" w:cs="Arial"/>
          <w:spacing w:val="1"/>
          <w:sz w:val="24"/>
          <w:szCs w:val="24"/>
        </w:rPr>
        <w:t>е</w:t>
      </w:r>
      <w:r w:rsidRPr="0013292E">
        <w:rPr>
          <w:rFonts w:ascii="Arial" w:eastAsia="Arial" w:hAnsi="Arial" w:cs="Arial"/>
          <w:spacing w:val="-1"/>
          <w:sz w:val="24"/>
          <w:szCs w:val="24"/>
        </w:rPr>
        <w:t>њ</w:t>
      </w:r>
      <w:r w:rsidRPr="0013292E">
        <w:rPr>
          <w:rFonts w:ascii="Arial" w:eastAsia="Arial" w:hAnsi="Arial" w:cs="Arial"/>
          <w:sz w:val="24"/>
          <w:szCs w:val="24"/>
        </w:rPr>
        <w:t>а</w:t>
      </w:r>
      <w:r w:rsidRPr="001329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pacing w:val="-2"/>
          <w:sz w:val="24"/>
          <w:szCs w:val="24"/>
        </w:rPr>
        <w:t>у</w:t>
      </w:r>
      <w:r w:rsidRPr="0013292E">
        <w:rPr>
          <w:rFonts w:ascii="Arial" w:eastAsia="Arial" w:hAnsi="Arial" w:cs="Arial"/>
          <w:spacing w:val="-1"/>
          <w:sz w:val="24"/>
          <w:szCs w:val="24"/>
        </w:rPr>
        <w:t>г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z w:val="24"/>
          <w:szCs w:val="24"/>
        </w:rPr>
        <w:t>во</w:t>
      </w:r>
      <w:r w:rsidRPr="0013292E">
        <w:rPr>
          <w:rFonts w:ascii="Arial" w:eastAsia="Arial" w:hAnsi="Arial" w:cs="Arial"/>
          <w:spacing w:val="1"/>
          <w:sz w:val="24"/>
          <w:szCs w:val="24"/>
        </w:rPr>
        <w:t>р</w:t>
      </w:r>
      <w:r w:rsidRPr="0013292E">
        <w:rPr>
          <w:rFonts w:ascii="Arial" w:eastAsia="Arial" w:hAnsi="Arial" w:cs="Arial"/>
          <w:sz w:val="24"/>
          <w:szCs w:val="24"/>
        </w:rPr>
        <w:t>н</w:t>
      </w:r>
      <w:r w:rsidRPr="0013292E">
        <w:rPr>
          <w:rFonts w:ascii="Arial" w:eastAsia="Arial" w:hAnsi="Arial" w:cs="Arial"/>
          <w:spacing w:val="2"/>
          <w:sz w:val="24"/>
          <w:szCs w:val="24"/>
        </w:rPr>
        <w:t>и</w:t>
      </w:r>
      <w:r w:rsidRPr="0013292E">
        <w:rPr>
          <w:rFonts w:ascii="Arial" w:eastAsia="Arial" w:hAnsi="Arial" w:cs="Arial"/>
          <w:sz w:val="24"/>
          <w:szCs w:val="24"/>
        </w:rPr>
        <w:t>х</w:t>
      </w:r>
      <w:r w:rsidRPr="001329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3292E">
        <w:rPr>
          <w:rFonts w:ascii="Arial" w:eastAsia="Arial" w:hAnsi="Arial" w:cs="Arial"/>
          <w:spacing w:val="1"/>
          <w:sz w:val="24"/>
          <w:szCs w:val="24"/>
        </w:rPr>
        <w:t>о</w:t>
      </w:r>
      <w:r w:rsidRPr="0013292E">
        <w:rPr>
          <w:rFonts w:ascii="Arial" w:eastAsia="Arial" w:hAnsi="Arial" w:cs="Arial"/>
          <w:spacing w:val="-1"/>
          <w:sz w:val="24"/>
          <w:szCs w:val="24"/>
        </w:rPr>
        <w:t>б</w:t>
      </w:r>
      <w:r w:rsidRPr="0013292E">
        <w:rPr>
          <w:rFonts w:ascii="Arial" w:eastAsia="Arial" w:hAnsi="Arial" w:cs="Arial"/>
          <w:spacing w:val="1"/>
          <w:sz w:val="24"/>
          <w:szCs w:val="24"/>
        </w:rPr>
        <w:t>а</w:t>
      </w:r>
      <w:r w:rsidRPr="0013292E">
        <w:rPr>
          <w:rFonts w:ascii="Arial" w:eastAsia="Arial" w:hAnsi="Arial" w:cs="Arial"/>
          <w:sz w:val="24"/>
          <w:szCs w:val="24"/>
        </w:rPr>
        <w:t>ве</w:t>
      </w:r>
      <w:r w:rsidRPr="0013292E">
        <w:rPr>
          <w:rFonts w:ascii="Arial" w:eastAsia="Arial" w:hAnsi="Arial" w:cs="Arial"/>
          <w:spacing w:val="1"/>
          <w:sz w:val="24"/>
          <w:szCs w:val="24"/>
        </w:rPr>
        <w:t>з</w:t>
      </w:r>
      <w:r w:rsidRPr="0013292E">
        <w:rPr>
          <w:rFonts w:ascii="Arial" w:eastAsia="Arial" w:hAnsi="Arial" w:cs="Arial"/>
          <w:spacing w:val="3"/>
          <w:sz w:val="24"/>
          <w:szCs w:val="24"/>
        </w:rPr>
        <w:t>а</w:t>
      </w:r>
      <w:r w:rsidRPr="0013292E"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 w:rsidP="0013292E">
      <w:pPr>
        <w:ind w:left="137" w:right="3083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3292E" w:rsidP="0013292E">
      <w:pPr>
        <w:tabs>
          <w:tab w:val="left" w:pos="6663"/>
        </w:tabs>
        <w:ind w:left="137" w:right="2657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и</w:t>
      </w:r>
      <w:proofErr w:type="gramEnd"/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зи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за</w:t>
      </w:r>
      <w:r w:rsidR="00151CB2">
        <w:rPr>
          <w:rFonts w:ascii="Arial" w:eastAsia="Arial" w:hAnsi="Arial" w:cs="Arial"/>
          <w:sz w:val="24"/>
          <w:szCs w:val="24"/>
        </w:rPr>
        <w:t>виснос</w:t>
      </w:r>
      <w:r w:rsidR="00151CB2">
        <w:rPr>
          <w:rFonts w:ascii="Arial" w:eastAsia="Arial" w:hAnsi="Arial" w:cs="Arial"/>
          <w:spacing w:val="1"/>
          <w:sz w:val="24"/>
          <w:szCs w:val="24"/>
        </w:rPr>
        <w:t>т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sz w:val="24"/>
          <w:szCs w:val="24"/>
        </w:rPr>
        <w:t>д с</w:t>
      </w:r>
      <w:r w:rsidR="00151CB2">
        <w:rPr>
          <w:rFonts w:ascii="Arial" w:eastAsia="Arial" w:hAnsi="Arial" w:cs="Arial"/>
          <w:spacing w:val="-1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са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жи</w:t>
      </w:r>
      <w:r w:rsidR="00151CB2">
        <w:rPr>
          <w:rFonts w:ascii="Arial" w:eastAsia="Arial" w:hAnsi="Arial" w:cs="Arial"/>
          <w:spacing w:val="-1"/>
          <w:sz w:val="24"/>
          <w:szCs w:val="24"/>
        </w:rPr>
        <w:t>ра</w:t>
      </w:r>
      <w:r w:rsidR="00151CB2">
        <w:rPr>
          <w:rFonts w:ascii="Arial" w:eastAsia="Arial" w:hAnsi="Arial" w:cs="Arial"/>
          <w:sz w:val="24"/>
          <w:szCs w:val="24"/>
        </w:rPr>
        <w:t>нт</w:t>
      </w:r>
      <w:r w:rsidR="00151CB2">
        <w:rPr>
          <w:rFonts w:ascii="Arial" w:eastAsia="Arial" w:hAnsi="Arial" w:cs="Arial"/>
          <w:spacing w:val="5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.</w:t>
      </w:r>
    </w:p>
    <w:p w:rsidR="0013292E" w:rsidRDefault="0013292E" w:rsidP="0013292E">
      <w:pPr>
        <w:tabs>
          <w:tab w:val="left" w:pos="6663"/>
        </w:tabs>
        <w:ind w:left="137" w:right="2657"/>
        <w:jc w:val="both"/>
        <w:rPr>
          <w:rFonts w:ascii="Arial" w:eastAsia="Arial" w:hAnsi="Arial" w:cs="Arial"/>
          <w:sz w:val="24"/>
          <w:szCs w:val="24"/>
        </w:rPr>
      </w:pP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13292E" w:rsidRDefault="00151CB2" w:rsidP="0013292E">
      <w:pPr>
        <w:ind w:left="137" w:right="3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чу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13292E" w:rsidRDefault="0013292E" w:rsidP="0013292E">
      <w:pPr>
        <w:ind w:left="137" w:right="375"/>
        <w:jc w:val="both"/>
        <w:rPr>
          <w:rFonts w:ascii="Arial" w:eastAsia="Arial" w:hAnsi="Arial" w:cs="Arial"/>
          <w:sz w:val="24"/>
          <w:szCs w:val="24"/>
        </w:rPr>
      </w:pPr>
    </w:p>
    <w:p w:rsidR="00E3321F" w:rsidRDefault="00151CB2">
      <w:pPr>
        <w:spacing w:before="61"/>
        <w:ind w:left="117" w:right="28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ђ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сп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за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је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ичним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17" w:right="7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Жир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изичко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носу 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изич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своју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тник),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ним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ном (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пр.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т, но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 јавни изврши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љ и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.), пензи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070" w:right="306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2BB34B2" wp14:editId="62E13C7F">
                <wp:simplePos x="0" y="0"/>
                <wp:positionH relativeFrom="page">
                  <wp:posOffset>792480</wp:posOffset>
                </wp:positionH>
                <wp:positionV relativeFrom="page">
                  <wp:posOffset>2506980</wp:posOffset>
                </wp:positionV>
                <wp:extent cx="5798185" cy="175260"/>
                <wp:effectExtent l="1905" t="1905" r="63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948"/>
                          <a:chExt cx="9131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948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4224 3948"/>
                              <a:gd name="T3" fmla="*/ 4224 h 276"/>
                              <a:gd name="T4" fmla="+- 0 10379 1248"/>
                              <a:gd name="T5" fmla="*/ T4 w 9131"/>
                              <a:gd name="T6" fmla="+- 0 4224 3948"/>
                              <a:gd name="T7" fmla="*/ 4224 h 276"/>
                              <a:gd name="T8" fmla="+- 0 10379 1248"/>
                              <a:gd name="T9" fmla="*/ T8 w 9131"/>
                              <a:gd name="T10" fmla="+- 0 3948 3948"/>
                              <a:gd name="T11" fmla="*/ 3948 h 276"/>
                              <a:gd name="T12" fmla="+- 0 1248 1248"/>
                              <a:gd name="T13" fmla="*/ T12 w 9131"/>
                              <a:gd name="T14" fmla="+- 0 3948 3948"/>
                              <a:gd name="T15" fmla="*/ 3948 h 276"/>
                              <a:gd name="T16" fmla="+- 0 1248 1248"/>
                              <a:gd name="T17" fmla="*/ T16 w 9131"/>
                              <a:gd name="T18" fmla="+- 0 4224 3948"/>
                              <a:gd name="T19" fmla="*/ 422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2.4pt;margin-top:197.4pt;width:456.55pt;height:13.8pt;z-index:-251656704;mso-position-horizontal-relative:page;mso-position-vertical-relative:page" coordorigin="1248,3948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">
                <v:shape id="Freeform 5" o:spid="_x0000_s1027" style="position:absolute;left:1248;top:3948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mL8QA&#10;AADaAAAADwAAAGRycy9kb3ducmV2LnhtbESPT2vCQBTE74LfYXmCN7PxT0uJriLSiodCMe3F2yP7&#10;TILZt2l2GxM/vVsQPA4z8xtmtelMJVpqXGlZwTSKQRBnVpecK/j5/pi8gXAeWWNlmRT05GCzHg5W&#10;mGh75SO1qc9FgLBLUEHhfZ1I6bKCDLrI1sTBO9vGoA+yyaVu8BrgppKzOH6VBksOCwXWtCsou6R/&#10;RkHr+8/0faf35ameVfP+Zr9+FwulxqNuuwThqfPP8KN90Ape4P9Ku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K5i/EAAAA2gAAAA8AAAAAAAAAAAAAAAAAmAIAAGRycy9k&#10;b3ducmV2LnhtbFBLBQYAAAAABAAEAPUAAACJAwAAAAA=&#10;" path="m,276r9131,l9131,,,,,276xe" fillcolor="#f1f1f1" stroked="f">
                  <v:path arrowok="t" o:connecttype="custom" o:connectlocs="0,4224;9131,4224;9131,3948;0,3948;0,4224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151CB2">
        <w:rPr>
          <w:rFonts w:ascii="Arial" w:eastAsia="Arial" w:hAnsi="Arial" w:cs="Arial"/>
          <w:b/>
          <w:sz w:val="24"/>
          <w:szCs w:val="24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Б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ВЕ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ИЗ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УГ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z w:val="24"/>
          <w:szCs w:val="24"/>
        </w:rPr>
        <w:t>ВО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54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tabs>
          <w:tab w:val="left" w:pos="460"/>
        </w:tabs>
        <w:ind w:left="477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сновн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снову изми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шћу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највише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шењу АПР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на;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742C85" w:rsidRDefault="00151CB2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жби</w:t>
      </w:r>
      <w:r w:rsidR="00742C85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E3321F" w:rsidRDefault="00742C85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>
        <w:rPr>
          <w:rFonts w:ascii="Arial" w:eastAsia="Arial" w:hAnsi="Arial" w:cs="Arial"/>
          <w:sz w:val="24"/>
          <w:szCs w:val="24"/>
          <w:lang w:val="sr-Cyrl-RS"/>
        </w:rPr>
        <w:tab/>
        <w:t>достави Националној служби доказе о реализацији уговорних обавеза и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чаја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имичног 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F70796" w:rsidRDefault="00F70796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F70796" w:rsidRPr="00F70796" w:rsidRDefault="00F70796">
      <w:pPr>
        <w:ind w:left="117" w:right="74"/>
        <w:jc w:val="both"/>
        <w:rPr>
          <w:b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F70796">
        <w:rPr>
          <w:b/>
          <w:sz w:val="24"/>
          <w:szCs w:val="24"/>
        </w:rPr>
        <w:t xml:space="preserve">VII </w:t>
      </w:r>
      <w:r w:rsidRPr="00F70796">
        <w:rPr>
          <w:rFonts w:ascii="Arial" w:hAnsi="Arial" w:cs="Arial"/>
          <w:b/>
          <w:sz w:val="24"/>
          <w:szCs w:val="24"/>
        </w:rPr>
        <w:t>ЗАШТИТА ПОДАТАКА О ЛИЧНОСТИ</w:t>
      </w:r>
      <w:r w:rsidRPr="00F70796">
        <w:rPr>
          <w:b/>
          <w:sz w:val="24"/>
          <w:szCs w:val="24"/>
        </w:rPr>
        <w:t xml:space="preserve"> </w:t>
      </w:r>
    </w:p>
    <w:p w:rsidR="00F70796" w:rsidRPr="00F70796" w:rsidRDefault="00F70796">
      <w:pPr>
        <w:ind w:left="117" w:right="74"/>
        <w:jc w:val="both"/>
        <w:rPr>
          <w:lang w:val="sr-Cyrl-RS"/>
        </w:rPr>
      </w:pPr>
    </w:p>
    <w:p w:rsidR="00F70796" w:rsidRDefault="00F70796">
      <w:pPr>
        <w:ind w:left="117" w:right="74"/>
        <w:jc w:val="both"/>
        <w:rPr>
          <w:sz w:val="24"/>
          <w:szCs w:val="24"/>
        </w:rPr>
      </w:pPr>
      <w:proofErr w:type="gramStart"/>
      <w:r w:rsidRPr="00F70796">
        <w:rPr>
          <w:sz w:val="24"/>
          <w:szCs w:val="24"/>
        </w:rPr>
        <w:t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</w:t>
      </w:r>
      <w:proofErr w:type="gramEnd"/>
      <w:r w:rsidRPr="00F70796">
        <w:rPr>
          <w:sz w:val="24"/>
          <w:szCs w:val="24"/>
        </w:rPr>
        <w:t xml:space="preserve"> </w:t>
      </w:r>
      <w:proofErr w:type="gramStart"/>
      <w:r w:rsidRPr="00F70796">
        <w:rPr>
          <w:sz w:val="24"/>
          <w:szCs w:val="24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  <w:proofErr w:type="gramEnd"/>
      <w:r w:rsidRPr="00F70796">
        <w:rPr>
          <w:sz w:val="24"/>
          <w:szCs w:val="24"/>
        </w:rPr>
        <w:t xml:space="preserve"> </w:t>
      </w:r>
      <w:proofErr w:type="gramStart"/>
      <w:r w:rsidRPr="00F70796">
        <w:rPr>
          <w:sz w:val="24"/>
          <w:szCs w:val="24"/>
        </w:rPr>
        <w:t>Национална служба ће чувати податке о личности у року предвиђеним законом, уз примену одговарајућих техничких, организационих и кадровских мера.</w:t>
      </w:r>
      <w:proofErr w:type="gramEnd"/>
      <w:r w:rsidRPr="00F70796">
        <w:rPr>
          <w:sz w:val="24"/>
          <w:szCs w:val="24"/>
        </w:rPr>
        <w:t xml:space="preserve"> Лица чији се подаци обрађују имају право на приступ, исправку и брисање својих података, право на ограничење обраде својих података, право на 6 приговор и право на притужбу Поверенику за информације од јавног значаја и заштиту података о личности.</w:t>
      </w:r>
    </w:p>
    <w:p w:rsidR="009B1B81" w:rsidRDefault="009B1B81">
      <w:pPr>
        <w:ind w:left="117" w:right="74"/>
        <w:jc w:val="both"/>
        <w:rPr>
          <w:sz w:val="24"/>
          <w:szCs w:val="24"/>
        </w:rPr>
      </w:pPr>
    </w:p>
    <w:p w:rsidR="009B1B81" w:rsidRPr="00F70796" w:rsidRDefault="009B1B81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2979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5DAB7F1" wp14:editId="62CF874B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.4pt;margin-top:1.65pt;width:456.55pt;height:13.8pt;z-index:-251655680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">
                <v:shape id="Freeform 3" o:spid="_x0000_s1027" style="position:absolute;left:1248;top:33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bwMQA&#10;AADaAAAADwAAAGRycy9kb3ducmV2LnhtbESPT2vCQBTE74LfYXmF3nRTIyLRTRBpSw+FYuylt0f2&#10;mQSzb2N2mz/99N1CweMwM79h9tloGtFT52rLCp6WEQjiwuqaSwWf55fFFoTzyBoby6RgIgdZOp/t&#10;MdF24BP1uS9FgLBLUEHlfZtI6YqKDLqlbYmDd7GdQR9kV0rd4RDgppGrKNpIgzWHhQpbOlZUXPNv&#10;o6D303v+fNSv9Ve7auLpx37c1mulHh/Gww6Ep9Hfw//tN60ghr8r4Qb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v28DEAAAA2gAAAA8AAAAAAAAAAAAAAAAAmAIAAGRycy9k&#10;b3ducmV2LnhtbFBLBQYAAAAABAAEAPUAAACJAwAAAAA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151CB2">
        <w:rPr>
          <w:rFonts w:ascii="Arial" w:eastAsia="Arial" w:hAnsi="Arial" w:cs="Arial"/>
          <w:b/>
          <w:sz w:val="24"/>
          <w:szCs w:val="24"/>
        </w:rPr>
        <w:t>II</w:t>
      </w:r>
      <w:r w:rsidR="00F70796">
        <w:rPr>
          <w:rFonts w:ascii="Arial" w:eastAsia="Arial" w:hAnsi="Arial" w:cs="Arial"/>
          <w:b/>
          <w:sz w:val="24"/>
          <w:szCs w:val="24"/>
          <w:lang w:val="sr-Latn-RS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ЛЕ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ЦИ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му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нисане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жној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ли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9" w:history="1"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6D2069" w:rsidRPr="00DB204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w.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="006D2069" w:rsidRPr="00DB2049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z</w:t>
        </w:r>
        <w:r w:rsidR="006D2069" w:rsidRPr="00DB2049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D2069" w:rsidRPr="00DB204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="006D2069" w:rsidRPr="00DB2049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v</w:t>
        </w:r>
        <w:r w:rsidR="006D2069" w:rsidRPr="00DB2049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r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s</w:t>
        </w:r>
      </w:hyperlink>
      <w:r w:rsidR="006D206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, као и на званичном сајту општине </w:t>
      </w:r>
      <w:r w:rsidR="00DA0F4E">
        <w:rPr>
          <w:rFonts w:ascii="Arial" w:eastAsia="Arial" w:hAnsi="Arial" w:cs="Arial"/>
          <w:spacing w:val="1"/>
          <w:sz w:val="24"/>
          <w:szCs w:val="24"/>
          <w:lang w:val="sr-Cyrl-RS"/>
        </w:rPr>
        <w:t>Трговиште</w:t>
      </w:r>
      <w:r w:rsidR="006D206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6D2069">
        <w:rPr>
          <w:rFonts w:ascii="Arial" w:eastAsia="Arial" w:hAnsi="Arial" w:cs="Arial"/>
          <w:spacing w:val="1"/>
          <w:sz w:val="24"/>
          <w:szCs w:val="24"/>
          <w:lang w:val="sr-Latn-RS"/>
        </w:rPr>
        <w:t>www.</w:t>
      </w:r>
      <w:r w:rsidR="00AC5BD6">
        <w:rPr>
          <w:rFonts w:ascii="Arial" w:eastAsia="Arial" w:hAnsi="Arial" w:cs="Arial"/>
          <w:spacing w:val="1"/>
          <w:sz w:val="24"/>
          <w:szCs w:val="24"/>
          <w:lang w:val="sr-Latn-RS"/>
        </w:rPr>
        <w:t>trgoviste</w:t>
      </w:r>
      <w:r w:rsidR="006D2069">
        <w:rPr>
          <w:rFonts w:ascii="Arial" w:eastAsia="Arial" w:hAnsi="Arial" w:cs="Arial"/>
          <w:spacing w:val="1"/>
          <w:sz w:val="24"/>
          <w:szCs w:val="24"/>
          <w:lang w:val="sr-Latn-RS"/>
        </w:rPr>
        <w:t>.</w:t>
      </w:r>
      <w:r w:rsidR="006D2069">
        <w:rPr>
          <w:rFonts w:ascii="Arial" w:eastAsia="Arial" w:hAnsi="Arial" w:cs="Arial"/>
          <w:sz w:val="24"/>
          <w:szCs w:val="24"/>
        </w:rPr>
        <w:t>rs.</w:t>
      </w:r>
      <w:proofErr w:type="gramEnd"/>
    </w:p>
    <w:p w:rsidR="00E3321F" w:rsidRDefault="00E3321F">
      <w:pPr>
        <w:spacing w:before="2" w:line="120" w:lineRule="exact"/>
        <w:rPr>
          <w:sz w:val="12"/>
          <w:szCs w:val="12"/>
        </w:rPr>
      </w:pPr>
    </w:p>
    <w:p w:rsidR="00E3321F" w:rsidRDefault="00151CB2">
      <w:pPr>
        <w:spacing w:line="275" w:lineRule="auto"/>
        <w:ind w:left="117" w:right="7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 w:rsidR="006D2069">
        <w:rPr>
          <w:rFonts w:ascii="Arial" w:eastAsia="Arial" w:hAnsi="Arial" w:cs="Arial"/>
          <w:sz w:val="24"/>
          <w:szCs w:val="24"/>
        </w:rPr>
        <w:t xml:space="preserve"> 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као и на сајту општине </w:t>
      </w:r>
      <w:r w:rsidR="00DA0F4E">
        <w:rPr>
          <w:rFonts w:ascii="Arial" w:eastAsia="Arial" w:hAnsi="Arial" w:cs="Arial"/>
          <w:sz w:val="24"/>
          <w:szCs w:val="24"/>
          <w:lang w:val="sr-Cyrl-RS"/>
        </w:rPr>
        <w:t>Трговиште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а после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AC5BD6" w:rsidRPr="00AC5BD6">
        <w:rPr>
          <w:rFonts w:ascii="Arial" w:eastAsia="Arial" w:hAnsi="Arial" w:cs="Arial"/>
          <w:b/>
          <w:sz w:val="24"/>
          <w:szCs w:val="24"/>
          <w:lang w:val="sr-Latn-RS"/>
        </w:rPr>
        <w:t>30</w:t>
      </w:r>
      <w:r w:rsidRPr="00AC5BD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="00AC5BD6" w:rsidRPr="00AC5BD6">
        <w:rPr>
          <w:rFonts w:ascii="Arial" w:eastAsia="Arial" w:hAnsi="Arial" w:cs="Arial"/>
          <w:b/>
          <w:spacing w:val="-2"/>
          <w:sz w:val="24"/>
          <w:szCs w:val="24"/>
        </w:rPr>
        <w:t>09</w:t>
      </w:r>
      <w:r w:rsidRPr="00AC5BD6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742C85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sectPr w:rsidR="00E3321F">
      <w:footerReference w:type="default" r:id="rId10"/>
      <w:pgSz w:w="11920" w:h="16840"/>
      <w:pgMar w:top="900" w:right="1440" w:bottom="280" w:left="116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2B" w:rsidRDefault="00C6382B">
      <w:r>
        <w:separator/>
      </w:r>
    </w:p>
  </w:endnote>
  <w:endnote w:type="continuationSeparator" w:id="0">
    <w:p w:rsidR="00C6382B" w:rsidRDefault="00C6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1F" w:rsidRDefault="00BB45E9">
    <w:pPr>
      <w:spacing w:line="200" w:lineRule="exac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16E538" wp14:editId="316464EB">
              <wp:simplePos x="0" y="0"/>
              <wp:positionH relativeFrom="page">
                <wp:posOffset>6469380</wp:posOffset>
              </wp:positionH>
              <wp:positionV relativeFrom="page">
                <wp:posOffset>10070465</wp:posOffset>
              </wp:positionV>
              <wp:extent cx="127000" cy="177800"/>
              <wp:effectExtent l="1905" t="254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21F" w:rsidRDefault="00151CB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79D1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4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AhwP5M4QAAAA8BAAAP&#10;AAAAAAAAAAAAAAAAAAYFAABkcnMvZG93bnJldi54bWxQSwUGAAAAAAQABADzAAAAFAYAAAAA&#10;" filled="f" stroked="f">
              <v:textbox inset="0,0,0,0">
                <w:txbxContent>
                  <w:p w:rsidR="00E3321F" w:rsidRDefault="00151CB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79D1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2B" w:rsidRDefault="00C6382B">
      <w:r>
        <w:separator/>
      </w:r>
    </w:p>
  </w:footnote>
  <w:footnote w:type="continuationSeparator" w:id="0">
    <w:p w:rsidR="00C6382B" w:rsidRDefault="00C6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80A21"/>
    <w:multiLevelType w:val="multilevel"/>
    <w:tmpl w:val="8E90D3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4853E1F"/>
    <w:multiLevelType w:val="hybridMultilevel"/>
    <w:tmpl w:val="764CB05A"/>
    <w:lvl w:ilvl="0" w:tplc="E26611E2">
      <w:numFmt w:val="bullet"/>
      <w:lvlText w:val="-"/>
      <w:lvlJc w:val="left"/>
      <w:pPr>
        <w:ind w:left="497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1F"/>
    <w:rsid w:val="00000847"/>
    <w:rsid w:val="001303C9"/>
    <w:rsid w:val="0013292E"/>
    <w:rsid w:val="00151CB2"/>
    <w:rsid w:val="003C15F6"/>
    <w:rsid w:val="003D30C0"/>
    <w:rsid w:val="0040097A"/>
    <w:rsid w:val="004479D1"/>
    <w:rsid w:val="004D01BE"/>
    <w:rsid w:val="0055159B"/>
    <w:rsid w:val="00612B40"/>
    <w:rsid w:val="00623C3B"/>
    <w:rsid w:val="00624033"/>
    <w:rsid w:val="00690D73"/>
    <w:rsid w:val="006B11A0"/>
    <w:rsid w:val="006D2069"/>
    <w:rsid w:val="00710B49"/>
    <w:rsid w:val="00742C85"/>
    <w:rsid w:val="007C5ACE"/>
    <w:rsid w:val="0082379B"/>
    <w:rsid w:val="00843BFD"/>
    <w:rsid w:val="008B1E49"/>
    <w:rsid w:val="008B5DB0"/>
    <w:rsid w:val="00920537"/>
    <w:rsid w:val="009775C4"/>
    <w:rsid w:val="009B1B81"/>
    <w:rsid w:val="009D29DD"/>
    <w:rsid w:val="00A862F1"/>
    <w:rsid w:val="00AC5BD6"/>
    <w:rsid w:val="00B07192"/>
    <w:rsid w:val="00B10422"/>
    <w:rsid w:val="00B77CE6"/>
    <w:rsid w:val="00BB45E9"/>
    <w:rsid w:val="00C239D1"/>
    <w:rsid w:val="00C2776F"/>
    <w:rsid w:val="00C6382B"/>
    <w:rsid w:val="00CB6B3E"/>
    <w:rsid w:val="00D4505E"/>
    <w:rsid w:val="00D608B0"/>
    <w:rsid w:val="00DA0F4E"/>
    <w:rsid w:val="00DC02F8"/>
    <w:rsid w:val="00E3321F"/>
    <w:rsid w:val="00E504F6"/>
    <w:rsid w:val="00E65F1E"/>
    <w:rsid w:val="00F63D0F"/>
    <w:rsid w:val="00F70796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20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B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BD6"/>
  </w:style>
  <w:style w:type="paragraph" w:styleId="Footer">
    <w:name w:val="footer"/>
    <w:basedOn w:val="Normal"/>
    <w:link w:val="FooterChar"/>
    <w:uiPriority w:val="99"/>
    <w:unhideWhenUsed/>
    <w:rsid w:val="00AC5B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D6"/>
  </w:style>
  <w:style w:type="paragraph" w:styleId="ListParagraph">
    <w:name w:val="List Paragraph"/>
    <w:basedOn w:val="Normal"/>
    <w:uiPriority w:val="34"/>
    <w:qFormat/>
    <w:rsid w:val="00132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20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B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BD6"/>
  </w:style>
  <w:style w:type="paragraph" w:styleId="Footer">
    <w:name w:val="footer"/>
    <w:basedOn w:val="Normal"/>
    <w:link w:val="FooterChar"/>
    <w:uiPriority w:val="99"/>
    <w:unhideWhenUsed/>
    <w:rsid w:val="00AC5B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D6"/>
  </w:style>
  <w:style w:type="paragraph" w:styleId="ListParagraph">
    <w:name w:val="List Paragraph"/>
    <w:basedOn w:val="Normal"/>
    <w:uiPriority w:val="34"/>
    <w:qFormat/>
    <w:rsid w:val="0013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Blagoje Jovanović</cp:lastModifiedBy>
  <cp:revision>11</cp:revision>
  <dcterms:created xsi:type="dcterms:W3CDTF">2019-05-31T06:06:00Z</dcterms:created>
  <dcterms:modified xsi:type="dcterms:W3CDTF">2020-06-12T11:36:00Z</dcterms:modified>
</cp:coreProperties>
</file>