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F6" w:rsidRDefault="00AD39E9" w:rsidP="004E353C">
      <w:pPr>
        <w:spacing w:before="61" w:line="275" w:lineRule="auto"/>
        <w:ind w:left="113" w:right="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43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тав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7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Сл.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Р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36/09,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88/10,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38/15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-2"/>
          <w:sz w:val="24"/>
          <w:szCs w:val="24"/>
        </w:rPr>
        <w:t>3</w:t>
      </w:r>
      <w:r>
        <w:rPr>
          <w:sz w:val="24"/>
          <w:szCs w:val="24"/>
        </w:rPr>
        <w:t>/1</w:t>
      </w:r>
      <w:r>
        <w:rPr>
          <w:spacing w:val="1"/>
          <w:sz w:val="24"/>
          <w:szCs w:val="24"/>
        </w:rPr>
        <w:t>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.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рофе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(„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л. гла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36/09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32/1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)</w:t>
      </w:r>
      <w:r w:rsidR="004E353C">
        <w:rPr>
          <w:sz w:val="24"/>
          <w:szCs w:val="24"/>
        </w:rPr>
        <w:t xml:space="preserve">, </w:t>
      </w:r>
      <w:r w:rsidR="004E353C">
        <w:rPr>
          <w:sz w:val="24"/>
          <w:szCs w:val="24"/>
          <w:lang w:val="sr-Cyrl-RS"/>
        </w:rPr>
        <w:t>Националног акционог плана запошљавања за 2020.годину (''Сл.гласник РС'', бр.94/19)</w:t>
      </w:r>
      <w:proofErr w:type="gramStart"/>
      <w:r w:rsidR="004E353C">
        <w:rPr>
          <w:sz w:val="24"/>
          <w:szCs w:val="24"/>
          <w:lang w:val="sr-Cyrl-RS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94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129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(„Сл.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2"/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 бр.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102/15,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5/17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9/18</w:t>
      </w:r>
      <w:r>
        <w:rPr>
          <w:spacing w:val="-1"/>
          <w:sz w:val="24"/>
          <w:szCs w:val="24"/>
        </w:rPr>
        <w:t>)</w:t>
      </w:r>
      <w:proofErr w:type="gramStart"/>
      <w:r>
        <w:rPr>
          <w:sz w:val="24"/>
          <w:szCs w:val="24"/>
        </w:rPr>
        <w:t>,</w:t>
      </w:r>
      <w:r w:rsidR="004E353C">
        <w:rPr>
          <w:sz w:val="24"/>
          <w:szCs w:val="24"/>
          <w:lang w:val="sr-Cyrl-RS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5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ак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20</w:t>
      </w:r>
      <w:r w:rsidR="004E353C"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 w:rsidR="00F9419C">
        <w:rPr>
          <w:sz w:val="24"/>
          <w:szCs w:val="24"/>
          <w:lang w:val="sr-Cyrl-RS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ање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бор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401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4</w:t>
      </w:r>
      <w:r w:rsidR="004E353C">
        <w:rPr>
          <w:sz w:val="24"/>
          <w:szCs w:val="24"/>
          <w:lang w:val="sr-Cyrl-RS"/>
        </w:rPr>
        <w:t>26</w:t>
      </w:r>
      <w:r>
        <w:rPr>
          <w:sz w:val="24"/>
          <w:szCs w:val="24"/>
        </w:rPr>
        <w:t>/20</w:t>
      </w:r>
      <w:r w:rsidR="004E353C">
        <w:rPr>
          <w:sz w:val="24"/>
          <w:szCs w:val="24"/>
          <w:lang w:val="sr-Cyrl-RS"/>
        </w:rPr>
        <w:t>20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24</w:t>
      </w:r>
      <w:r>
        <w:rPr>
          <w:spacing w:val="2"/>
          <w:sz w:val="24"/>
          <w:szCs w:val="24"/>
        </w:rPr>
        <w:t xml:space="preserve"> о</w:t>
      </w:r>
      <w:r>
        <w:rPr>
          <w:sz w:val="24"/>
          <w:szCs w:val="24"/>
        </w:rPr>
        <w:t>д</w:t>
      </w:r>
      <w:r w:rsidR="004E353C">
        <w:rPr>
          <w:sz w:val="24"/>
          <w:szCs w:val="24"/>
          <w:lang w:val="sr-Cyrl-RS"/>
        </w:rPr>
        <w:t xml:space="preserve"> 12</w:t>
      </w:r>
      <w:r>
        <w:rPr>
          <w:sz w:val="24"/>
          <w:szCs w:val="24"/>
        </w:rPr>
        <w:t>.0</w:t>
      </w:r>
      <w:r w:rsidR="004E353C">
        <w:rPr>
          <w:sz w:val="24"/>
          <w:szCs w:val="24"/>
          <w:lang w:val="sr-Cyrl-RS"/>
        </w:rPr>
        <w:t>5</w:t>
      </w:r>
      <w:r w:rsidR="004E353C">
        <w:rPr>
          <w:sz w:val="24"/>
          <w:szCs w:val="24"/>
        </w:rPr>
        <w:t>.20</w:t>
      </w:r>
      <w:r w:rsidR="004E353C"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3"/>
          <w:sz w:val="24"/>
          <w:szCs w:val="24"/>
        </w:rPr>
        <w:t xml:space="preserve"> </w:t>
      </w:r>
      <w:r w:rsidR="00F9419C">
        <w:rPr>
          <w:spacing w:val="3"/>
          <w:sz w:val="24"/>
          <w:szCs w:val="24"/>
          <w:lang w:val="sr-Cyrl-RS"/>
        </w:rPr>
        <w:t>0</w:t>
      </w:r>
      <w:r>
        <w:rPr>
          <w:spacing w:val="3"/>
          <w:sz w:val="24"/>
          <w:szCs w:val="24"/>
        </w:rPr>
        <w:t>8</w:t>
      </w:r>
      <w:r w:rsidR="00F9419C">
        <w:rPr>
          <w:spacing w:val="3"/>
          <w:sz w:val="24"/>
          <w:szCs w:val="24"/>
          <w:lang w:val="sr-Cyrl-RS"/>
        </w:rPr>
        <w:t>00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101</w:t>
      </w:r>
      <w:r>
        <w:rPr>
          <w:spacing w:val="-1"/>
          <w:sz w:val="24"/>
          <w:szCs w:val="24"/>
        </w:rPr>
        <w:t>-</w:t>
      </w:r>
      <w:r w:rsidR="00C06C10"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>/</w:t>
      </w:r>
      <w:r>
        <w:rPr>
          <w:spacing w:val="3"/>
          <w:sz w:val="24"/>
          <w:szCs w:val="24"/>
        </w:rPr>
        <w:t>2</w:t>
      </w:r>
      <w:r>
        <w:rPr>
          <w:sz w:val="24"/>
          <w:szCs w:val="24"/>
        </w:rPr>
        <w:t>019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"/>
          <w:sz w:val="24"/>
          <w:szCs w:val="24"/>
        </w:rPr>
        <w:t xml:space="preserve"> </w:t>
      </w:r>
      <w:r w:rsidR="002B3115">
        <w:rPr>
          <w:spacing w:val="4"/>
          <w:sz w:val="24"/>
          <w:szCs w:val="24"/>
          <w:lang w:val="sr-Cyrl-RS"/>
        </w:rPr>
        <w:t>2</w:t>
      </w:r>
      <w:r w:rsidR="00A209EC">
        <w:rPr>
          <w:spacing w:val="4"/>
          <w:sz w:val="24"/>
          <w:szCs w:val="24"/>
          <w:lang w:val="sr-Latn-RS"/>
        </w:rPr>
        <w:t>6</w:t>
      </w:r>
      <w:r>
        <w:rPr>
          <w:sz w:val="24"/>
          <w:szCs w:val="24"/>
        </w:rPr>
        <w:t>.0</w:t>
      </w:r>
      <w:r w:rsidR="00F9419C"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.20</w:t>
      </w:r>
      <w:r w:rsidR="002B3115"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</w:t>
      </w:r>
      <w:r w:rsidR="00F9419C">
        <w:rPr>
          <w:sz w:val="24"/>
          <w:szCs w:val="24"/>
          <w:lang w:val="sr-Cyrl-RS"/>
        </w:rPr>
        <w:t xml:space="preserve"> </w:t>
      </w:r>
      <w:proofErr w:type="gramStart"/>
      <w:r>
        <w:rPr>
          <w:sz w:val="24"/>
          <w:szCs w:val="24"/>
        </w:rPr>
        <w:t>год</w:t>
      </w:r>
      <w:proofErr w:type="gram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4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тике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E353C"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 w:rsidR="00F9419C">
        <w:rPr>
          <w:sz w:val="24"/>
          <w:szCs w:val="24"/>
          <w:lang w:val="sr-Cyrl-RS"/>
        </w:rPr>
        <w:t>/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 w:rsidR="00F9419C">
        <w:rPr>
          <w:sz w:val="24"/>
          <w:szCs w:val="24"/>
          <w:lang w:val="sr-Cyrl-RS"/>
        </w:rPr>
        <w:t>а</w:t>
      </w:r>
      <w:r>
        <w:rPr>
          <w:sz w:val="24"/>
          <w:szCs w:val="24"/>
        </w:rPr>
        <w:t xml:space="preserve"> </w:t>
      </w:r>
      <w:r w:rsidR="00F9419C">
        <w:rPr>
          <w:spacing w:val="4"/>
          <w:sz w:val="24"/>
          <w:szCs w:val="24"/>
          <w:lang w:val="sr-Cyrl-RS"/>
        </w:rPr>
        <w:t>Врање</w:t>
      </w:r>
      <w:r>
        <w:rPr>
          <w:sz w:val="24"/>
          <w:szCs w:val="24"/>
        </w:rPr>
        <w:t xml:space="preserve"> и </w:t>
      </w:r>
      <w:r w:rsidR="00F9419C">
        <w:rPr>
          <w:spacing w:val="8"/>
          <w:sz w:val="24"/>
          <w:szCs w:val="24"/>
          <w:lang w:val="sr-Cyrl-RS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 w:rsidR="00A209EC">
        <w:rPr>
          <w:sz w:val="24"/>
          <w:szCs w:val="24"/>
          <w:lang w:val="sr-Cyrl-RS"/>
        </w:rPr>
        <w:t>Трговиште</w:t>
      </w:r>
      <w:r>
        <w:rPr>
          <w:sz w:val="24"/>
          <w:szCs w:val="24"/>
        </w:rPr>
        <w:t xml:space="preserve">, а 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 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ак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 Општ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 w:rsidR="00BA745C">
        <w:rPr>
          <w:sz w:val="24"/>
          <w:szCs w:val="24"/>
          <w:lang w:val="sr-Cyrl-RS"/>
        </w:rPr>
        <w:t>Трговиште</w:t>
      </w:r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з</w:t>
      </w:r>
      <w:r>
        <w:rPr>
          <w:sz w:val="24"/>
          <w:szCs w:val="24"/>
        </w:rPr>
        <w:t>а</w:t>
      </w:r>
      <w:r w:rsidR="00F941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</w:t>
      </w:r>
      <w:r w:rsidR="004E353C"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</w:t>
      </w:r>
      <w:r w:rsidR="00F9419C">
        <w:rPr>
          <w:sz w:val="24"/>
          <w:szCs w:val="24"/>
          <w:lang w:val="sr-Cyrl-RS"/>
        </w:rPr>
        <w:t xml:space="preserve"> </w:t>
      </w:r>
      <w:proofErr w:type="gramStart"/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proofErr w:type="gramEnd"/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311AF6">
      <w:pPr>
        <w:spacing w:before="5" w:line="240" w:lineRule="exact"/>
        <w:rPr>
          <w:sz w:val="24"/>
          <w:szCs w:val="24"/>
        </w:rPr>
      </w:pPr>
    </w:p>
    <w:p w:rsidR="00311AF6" w:rsidRDefault="00AD39E9">
      <w:pPr>
        <w:spacing w:line="484" w:lineRule="auto"/>
        <w:ind w:left="2241" w:right="2239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 СЛ</w:t>
      </w:r>
      <w:r>
        <w:rPr>
          <w:b/>
          <w:spacing w:val="-3"/>
          <w:sz w:val="24"/>
          <w:szCs w:val="24"/>
        </w:rPr>
        <w:t>У</w:t>
      </w:r>
      <w:r>
        <w:rPr>
          <w:b/>
          <w:sz w:val="24"/>
          <w:szCs w:val="24"/>
        </w:rPr>
        <w:t>Ж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А ЗА ЗАПО</w:t>
      </w:r>
      <w:r>
        <w:rPr>
          <w:b/>
          <w:spacing w:val="1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Љ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 xml:space="preserve">Е И 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Ш</w:t>
      </w:r>
      <w:r>
        <w:rPr>
          <w:b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 xml:space="preserve">НА </w:t>
      </w:r>
      <w:r w:rsidR="009945B6">
        <w:rPr>
          <w:b/>
          <w:sz w:val="24"/>
          <w:szCs w:val="24"/>
          <w:lang w:val="sr-Cyrl-RS"/>
        </w:rPr>
        <w:t>ТРГОВИШТЕ</w:t>
      </w:r>
    </w:p>
    <w:p w:rsidR="00311AF6" w:rsidRDefault="00AD39E9">
      <w:pPr>
        <w:spacing w:line="240" w:lineRule="exact"/>
        <w:ind w:left="4427" w:right="4424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пи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ују</w:t>
      </w:r>
    </w:p>
    <w:p w:rsidR="00311AF6" w:rsidRDefault="00311AF6">
      <w:pPr>
        <w:spacing w:before="18" w:line="260" w:lineRule="exact"/>
        <w:rPr>
          <w:sz w:val="26"/>
          <w:szCs w:val="26"/>
        </w:rPr>
      </w:pPr>
    </w:p>
    <w:p w:rsidR="00311AF6" w:rsidRDefault="00AD39E9">
      <w:pPr>
        <w:ind w:left="3913" w:right="390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ЈАВНИ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С</w:t>
      </w:r>
    </w:p>
    <w:p w:rsidR="00311AF6" w:rsidRDefault="00311AF6">
      <w:pPr>
        <w:spacing w:line="240" w:lineRule="exact"/>
        <w:rPr>
          <w:sz w:val="24"/>
          <w:szCs w:val="24"/>
        </w:rPr>
      </w:pPr>
    </w:p>
    <w:p w:rsidR="00311AF6" w:rsidRDefault="00AD39E9">
      <w:pPr>
        <w:ind w:left="796" w:right="79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 О</w:t>
      </w:r>
      <w:r>
        <w:rPr>
          <w:b/>
          <w:spacing w:val="-3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АНИ</w:t>
      </w:r>
      <w:r>
        <w:rPr>
          <w:b/>
          <w:spacing w:val="1"/>
          <w:sz w:val="24"/>
          <w:szCs w:val="24"/>
        </w:rPr>
        <w:t>З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 СП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ОЂ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ЈАВНИХ 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АДО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ОЈ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 АН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Ж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ЈУ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ЗА</w:t>
      </w:r>
      <w:r>
        <w:rPr>
          <w:b/>
          <w:spacing w:val="-2"/>
          <w:sz w:val="24"/>
          <w:szCs w:val="24"/>
        </w:rPr>
        <w:t>П</w:t>
      </w:r>
      <w:r>
        <w:rPr>
          <w:b/>
          <w:sz w:val="24"/>
          <w:szCs w:val="24"/>
        </w:rPr>
        <w:t>ОС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 xml:space="preserve">ЕНА </w:t>
      </w:r>
      <w:r>
        <w:rPr>
          <w:b/>
          <w:spacing w:val="1"/>
          <w:sz w:val="24"/>
          <w:szCs w:val="24"/>
        </w:rPr>
        <w:t>Л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ЦА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BE3422">
        <w:rPr>
          <w:b/>
          <w:sz w:val="24"/>
          <w:szCs w:val="24"/>
        </w:rPr>
        <w:t>20</w:t>
      </w:r>
      <w:bookmarkStart w:id="0" w:name="_GoBack"/>
      <w:bookmarkEnd w:id="0"/>
      <w:r>
        <w:rPr>
          <w:b/>
          <w:sz w:val="24"/>
          <w:szCs w:val="24"/>
        </w:rPr>
        <w:t xml:space="preserve">. 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</w:p>
    <w:p w:rsidR="00311AF6" w:rsidRDefault="00311AF6">
      <w:pPr>
        <w:spacing w:before="8" w:line="120" w:lineRule="exact"/>
        <w:rPr>
          <w:sz w:val="12"/>
          <w:szCs w:val="12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002208">
      <w:pPr>
        <w:spacing w:before="29"/>
        <w:ind w:left="3294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248400" cy="175260"/>
                <wp:effectExtent l="0" t="1270" r="3810" b="444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2"/>
                          <a:chExt cx="9840" cy="276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8 32"/>
                              <a:gd name="T3" fmla="*/ 308 h 276"/>
                              <a:gd name="T4" fmla="+- 0 10944 1104"/>
                              <a:gd name="T5" fmla="*/ T4 w 9840"/>
                              <a:gd name="T6" fmla="+- 0 308 32"/>
                              <a:gd name="T7" fmla="*/ 308 h 276"/>
                              <a:gd name="T8" fmla="+- 0 10944 1104"/>
                              <a:gd name="T9" fmla="*/ T8 w 9840"/>
                              <a:gd name="T10" fmla="+- 0 32 32"/>
                              <a:gd name="T11" fmla="*/ 32 h 276"/>
                              <a:gd name="T12" fmla="+- 0 1104 1104"/>
                              <a:gd name="T13" fmla="*/ T12 w 9840"/>
                              <a:gd name="T14" fmla="+- 0 32 32"/>
                              <a:gd name="T15" fmla="*/ 32 h 276"/>
                              <a:gd name="T16" fmla="+- 0 1104 1104"/>
                              <a:gd name="T17" fmla="*/ T16 w 9840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5.2pt;margin-top:1.6pt;width:492pt;height:13.8pt;z-index:-251661824;mso-position-horizontal-relative:page" coordorigin="1104,32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">
                <v:shape id="Freeform 15" o:spid="_x0000_s1027" style="position:absolute;left:1104;top:32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8QbMEA&#10;AADbAAAADwAAAGRycy9kb3ducmV2LnhtbERPS4vCMBC+L/gfwgheFk0Vd5FqFBEEBQ9ufV2HZmyL&#10;zaQ00dZ/bwRhb/PxPWe2aE0pHlS7wrKC4SACQZxaXXCm4HhY9ycgnEfWWFomBU9ysJh3vmYYa9vw&#10;Hz0Sn4kQwi5GBbn3VSylS3My6Aa2Ig7c1dYGfYB1JnWNTQg3pRxF0a80WHBoyLGiVU7pLbkbBbvl&#10;any46Js8HZtz8r2L9nKbNEr1uu1yCsJT6//FH/dGh/k/8P4lHC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fEGzBAAAA2wAAAA8AAAAAAAAAAAAAAAAAmAIAAGRycy9kb3du&#10;cmV2LnhtbFBLBQYAAAAABAAEAPUAAACGAwAAAAA=&#10;" path="m,276r9840,l9840,,,,,276xe" fillcolor="#f1f1f1" stroked="f">
                  <v:path arrowok="t" o:connecttype="custom" o:connectlocs="0,308;9840,308;9840,32;0,32;0,308" o:connectangles="0,0,0,0,0"/>
                </v:shape>
                <w10:wrap anchorx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I ОСН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z w:val="24"/>
          <w:szCs w:val="24"/>
        </w:rPr>
        <w:t>ВНЕ</w:t>
      </w:r>
      <w:r w:rsidR="00AD39E9">
        <w:rPr>
          <w:b/>
          <w:spacing w:val="1"/>
          <w:sz w:val="24"/>
          <w:szCs w:val="24"/>
        </w:rPr>
        <w:t xml:space="preserve"> </w:t>
      </w:r>
      <w:r w:rsidR="00AD39E9">
        <w:rPr>
          <w:b/>
          <w:spacing w:val="-2"/>
          <w:sz w:val="24"/>
          <w:szCs w:val="24"/>
        </w:rPr>
        <w:t>И</w:t>
      </w:r>
      <w:r w:rsidR="00AD39E9">
        <w:rPr>
          <w:b/>
          <w:sz w:val="24"/>
          <w:szCs w:val="24"/>
        </w:rPr>
        <w:t>НФ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pacing w:val="-3"/>
          <w:sz w:val="24"/>
          <w:szCs w:val="24"/>
        </w:rPr>
        <w:t>Р</w:t>
      </w:r>
      <w:r w:rsidR="00AD39E9">
        <w:rPr>
          <w:b/>
          <w:spacing w:val="-1"/>
          <w:sz w:val="24"/>
          <w:szCs w:val="24"/>
        </w:rPr>
        <w:t>М</w:t>
      </w:r>
      <w:r w:rsidR="00AD39E9">
        <w:rPr>
          <w:b/>
          <w:sz w:val="24"/>
          <w:szCs w:val="24"/>
        </w:rPr>
        <w:t>АЦИЈЕ</w:t>
      </w:r>
    </w:p>
    <w:p w:rsidR="00311AF6" w:rsidRDefault="00311AF6">
      <w:pPr>
        <w:spacing w:before="18" w:line="220" w:lineRule="exact"/>
        <w:rPr>
          <w:sz w:val="22"/>
          <w:szCs w:val="22"/>
        </w:rPr>
      </w:pPr>
    </w:p>
    <w:p w:rsidR="00311AF6" w:rsidRDefault="00AD39E9">
      <w:pPr>
        <w:spacing w:line="276" w:lineRule="auto"/>
        <w:ind w:left="113" w:right="6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амење</w:t>
      </w:r>
      <w:r>
        <w:rPr>
          <w:sz w:val="24"/>
          <w:szCs w:val="24"/>
        </w:rPr>
        <w:t>н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5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отреб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штв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еса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1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 w:rsidR="000650F4">
        <w:rPr>
          <w:spacing w:val="-1"/>
          <w:sz w:val="24"/>
          <w:szCs w:val="24"/>
          <w:lang w:val="sr-Cyrl-RS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: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.</w:t>
      </w:r>
    </w:p>
    <w:p w:rsidR="003A53D7" w:rsidRDefault="003A53D7">
      <w:pPr>
        <w:spacing w:line="276" w:lineRule="auto"/>
        <w:ind w:left="113" w:right="63"/>
        <w:jc w:val="both"/>
        <w:rPr>
          <w:sz w:val="24"/>
          <w:szCs w:val="24"/>
        </w:rPr>
      </w:pPr>
    </w:p>
    <w:p w:rsidR="003E2A0E" w:rsidRDefault="000650F4" w:rsidP="009945B6">
      <w:pPr>
        <w:pStyle w:val="Default"/>
        <w:ind w:left="142"/>
        <w:rPr>
          <w:lang w:val="sr-Cyrl-RS"/>
        </w:rPr>
      </w:pPr>
      <w:r>
        <w:rPr>
          <w:lang w:val="sr-Cyrl-RS"/>
        </w:rPr>
        <w:t xml:space="preserve"> </w:t>
      </w:r>
      <w:r w:rsidR="003A53D7">
        <w:rPr>
          <w:lang w:val="sr-Cyrl-RS"/>
        </w:rPr>
        <w:t xml:space="preserve">Послодавац – извођач јавног рада са седиштем на територији општине </w:t>
      </w:r>
      <w:r w:rsidR="009945B6">
        <w:rPr>
          <w:b/>
          <w:lang w:val="sr-Cyrl-RS"/>
        </w:rPr>
        <w:t>Трговиште</w:t>
      </w:r>
      <w:r w:rsidR="003A53D7">
        <w:rPr>
          <w:lang w:val="sr-Cyrl-RS"/>
        </w:rPr>
        <w:t xml:space="preserve"> може о</w:t>
      </w:r>
      <w:r>
        <w:rPr>
          <w:lang w:val="sr-Cyrl-RS"/>
        </w:rPr>
        <w:t>рганиз</w:t>
      </w:r>
      <w:r w:rsidR="003A53D7">
        <w:rPr>
          <w:lang w:val="sr-Cyrl-RS"/>
        </w:rPr>
        <w:t>овати спровођење јавних радова</w:t>
      </w:r>
      <w:r>
        <w:rPr>
          <w:lang w:val="sr-Cyrl-RS"/>
        </w:rPr>
        <w:t xml:space="preserve"> </w:t>
      </w:r>
      <w:r w:rsidR="003E2A0E">
        <w:rPr>
          <w:lang w:val="sr-Cyrl-RS"/>
        </w:rPr>
        <w:t>уколико ангажује незапослена лица из свих категорија теже запошљивих лица, дефинисаних Националним акционим планом запошљавања</w:t>
      </w:r>
      <w:r w:rsidR="009945B6">
        <w:rPr>
          <w:lang w:val="sr-Cyrl-RS"/>
        </w:rPr>
        <w:t xml:space="preserve"> </w:t>
      </w:r>
      <w:r w:rsidR="003E2A0E">
        <w:rPr>
          <w:lang w:val="sr-Cyrl-RS"/>
        </w:rPr>
        <w:t xml:space="preserve">за 2020.годину, у складу са потребама локалног тржишта рада утврђеним у ЛАПЗ-у, која се воде на евиденцији </w:t>
      </w:r>
      <w:r w:rsidR="003E2A0E" w:rsidRPr="003E2A0E">
        <w:rPr>
          <w:b/>
          <w:lang w:val="sr-Cyrl-RS"/>
        </w:rPr>
        <w:t xml:space="preserve">НСЗ Филијала Врање – Испостава </w:t>
      </w:r>
      <w:r w:rsidR="009945B6">
        <w:rPr>
          <w:b/>
          <w:lang w:val="sr-Cyrl-RS"/>
        </w:rPr>
        <w:t>Трговиште</w:t>
      </w:r>
      <w:r w:rsidR="003E2A0E">
        <w:rPr>
          <w:lang w:val="sr-Cyrl-RS"/>
        </w:rPr>
        <w:t>.</w:t>
      </w:r>
    </w:p>
    <w:p w:rsidR="003E2A0E" w:rsidRDefault="003E2A0E" w:rsidP="000650F4">
      <w:pPr>
        <w:pStyle w:val="Default"/>
        <w:ind w:left="142" w:hanging="142"/>
        <w:rPr>
          <w:lang w:val="sr-Cyrl-RS"/>
        </w:rPr>
      </w:pPr>
    </w:p>
    <w:p w:rsidR="003232DF" w:rsidRDefault="003232DF">
      <w:pPr>
        <w:ind w:left="833"/>
        <w:rPr>
          <w:sz w:val="24"/>
          <w:szCs w:val="24"/>
          <w:lang w:val="sr-Latn-RS"/>
        </w:rPr>
      </w:pPr>
    </w:p>
    <w:p w:rsidR="003E2A0E" w:rsidRDefault="003232DF" w:rsidP="003232DF">
      <w:pPr>
        <w:spacing w:line="276" w:lineRule="auto"/>
        <w:ind w:left="113" w:right="64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 xml:space="preserve">Послодавац - извођач јавног рада </w:t>
      </w:r>
      <w:r w:rsidR="000650F4">
        <w:rPr>
          <w:b/>
          <w:sz w:val="24"/>
          <w:szCs w:val="24"/>
          <w:lang w:val="sr-Cyrl-RS"/>
        </w:rPr>
        <w:t>може организовати</w:t>
      </w:r>
      <w:r>
        <w:rPr>
          <w:b/>
          <w:sz w:val="24"/>
          <w:szCs w:val="24"/>
        </w:rPr>
        <w:t xml:space="preserve"> спровођење </w:t>
      </w:r>
      <w:r w:rsidR="003E2A0E">
        <w:rPr>
          <w:b/>
          <w:sz w:val="24"/>
          <w:szCs w:val="24"/>
          <w:lang w:val="sr-Cyrl-RS"/>
        </w:rPr>
        <w:t>ј</w:t>
      </w:r>
      <w:r>
        <w:rPr>
          <w:b/>
          <w:sz w:val="24"/>
          <w:szCs w:val="24"/>
        </w:rPr>
        <w:t xml:space="preserve">авних радова </w:t>
      </w:r>
      <w:r w:rsidR="003E2A0E">
        <w:rPr>
          <w:b/>
          <w:sz w:val="24"/>
          <w:szCs w:val="24"/>
          <w:lang w:val="sr-Cyrl-RS"/>
        </w:rPr>
        <w:t xml:space="preserve">укључивањем лица из </w:t>
      </w:r>
      <w:r w:rsidR="00306E2E">
        <w:rPr>
          <w:b/>
          <w:sz w:val="24"/>
          <w:szCs w:val="24"/>
          <w:lang w:val="sr-Cyrl-RS"/>
        </w:rPr>
        <w:t xml:space="preserve">свих </w:t>
      </w:r>
      <w:r w:rsidR="003E2A0E">
        <w:rPr>
          <w:b/>
          <w:sz w:val="24"/>
          <w:szCs w:val="24"/>
          <w:lang w:val="sr-Cyrl-RS"/>
        </w:rPr>
        <w:t>категориј</w:t>
      </w:r>
      <w:r w:rsidR="00306E2E">
        <w:rPr>
          <w:b/>
          <w:sz w:val="24"/>
          <w:szCs w:val="24"/>
          <w:lang w:val="sr-Cyrl-RS"/>
        </w:rPr>
        <w:t>а</w:t>
      </w:r>
      <w:r w:rsidR="003E2A0E">
        <w:rPr>
          <w:b/>
          <w:sz w:val="24"/>
          <w:szCs w:val="24"/>
          <w:lang w:val="sr-Cyrl-RS"/>
        </w:rPr>
        <w:t xml:space="preserve"> теже запошљивих:</w:t>
      </w:r>
    </w:p>
    <w:p w:rsidR="009945B6" w:rsidRDefault="009945B6" w:rsidP="009945B6">
      <w:pPr>
        <w:pStyle w:val="ListParagraph"/>
        <w:numPr>
          <w:ilvl w:val="0"/>
          <w:numId w:val="2"/>
        </w:numPr>
        <w:spacing w:line="276" w:lineRule="auto"/>
        <w:ind w:right="64"/>
        <w:jc w:val="both"/>
        <w:rPr>
          <w:b/>
          <w:sz w:val="24"/>
          <w:szCs w:val="24"/>
          <w:lang w:val="sr-Cyrl-RS"/>
        </w:rPr>
      </w:pPr>
      <w:r w:rsidRPr="000650F4">
        <w:rPr>
          <w:b/>
          <w:sz w:val="24"/>
          <w:szCs w:val="24"/>
          <w:lang w:val="sr-Cyrl-RS"/>
        </w:rPr>
        <w:t xml:space="preserve">лица без квалификација и нискоквалификовани, </w:t>
      </w:r>
    </w:p>
    <w:p w:rsidR="009945B6" w:rsidRDefault="009945B6" w:rsidP="009945B6">
      <w:pPr>
        <w:pStyle w:val="ListParagraph"/>
        <w:numPr>
          <w:ilvl w:val="0"/>
          <w:numId w:val="2"/>
        </w:numPr>
        <w:spacing w:line="276" w:lineRule="auto"/>
        <w:ind w:right="64"/>
        <w:jc w:val="both"/>
        <w:rPr>
          <w:b/>
          <w:sz w:val="24"/>
          <w:szCs w:val="24"/>
          <w:lang w:val="sr-Cyrl-RS"/>
        </w:rPr>
      </w:pPr>
      <w:r w:rsidRPr="000650F4">
        <w:rPr>
          <w:b/>
          <w:sz w:val="24"/>
          <w:szCs w:val="24"/>
          <w:lang w:val="sr-Cyrl-RS"/>
        </w:rPr>
        <w:t xml:space="preserve">старији од </w:t>
      </w:r>
      <w:r>
        <w:rPr>
          <w:b/>
          <w:sz w:val="24"/>
          <w:szCs w:val="24"/>
          <w:lang w:val="sr-Cyrl-RS"/>
        </w:rPr>
        <w:t>5</w:t>
      </w:r>
      <w:r w:rsidRPr="000650F4">
        <w:rPr>
          <w:b/>
          <w:sz w:val="24"/>
          <w:szCs w:val="24"/>
          <w:lang w:val="sr-Cyrl-RS"/>
        </w:rPr>
        <w:t xml:space="preserve">0 година, </w:t>
      </w:r>
    </w:p>
    <w:p w:rsidR="009945B6" w:rsidRDefault="009945B6" w:rsidP="009945B6">
      <w:pPr>
        <w:pStyle w:val="ListParagraph"/>
        <w:numPr>
          <w:ilvl w:val="0"/>
          <w:numId w:val="2"/>
        </w:numPr>
        <w:spacing w:line="276" w:lineRule="auto"/>
        <w:ind w:right="64"/>
        <w:jc w:val="both"/>
        <w:rPr>
          <w:b/>
          <w:sz w:val="24"/>
          <w:szCs w:val="24"/>
          <w:lang w:val="sr-Cyrl-RS"/>
        </w:rPr>
      </w:pPr>
      <w:r w:rsidRPr="000650F4">
        <w:rPr>
          <w:b/>
          <w:sz w:val="24"/>
          <w:szCs w:val="24"/>
          <w:lang w:val="sr-Cyrl-RS"/>
        </w:rPr>
        <w:t xml:space="preserve">дугорочно незапослени на евиденцији дуже од 12 месеци а посебно незапослена лица која траже посао дуже од 18 месеци, </w:t>
      </w:r>
    </w:p>
    <w:p w:rsidR="009945B6" w:rsidRPr="009945B6" w:rsidRDefault="009945B6" w:rsidP="009945B6">
      <w:pPr>
        <w:pStyle w:val="ListParagraph"/>
        <w:numPr>
          <w:ilvl w:val="0"/>
          <w:numId w:val="2"/>
        </w:numPr>
        <w:spacing w:line="276" w:lineRule="auto"/>
        <w:ind w:right="64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жене, посебно дугорочно незапослене жене;</w:t>
      </w:r>
    </w:p>
    <w:p w:rsidR="009945B6" w:rsidRDefault="003232DF" w:rsidP="000650F4">
      <w:pPr>
        <w:pStyle w:val="ListParagraph"/>
        <w:numPr>
          <w:ilvl w:val="0"/>
          <w:numId w:val="2"/>
        </w:numPr>
        <w:spacing w:line="276" w:lineRule="auto"/>
        <w:ind w:right="64"/>
        <w:jc w:val="both"/>
        <w:rPr>
          <w:b/>
          <w:sz w:val="24"/>
          <w:szCs w:val="24"/>
          <w:lang w:val="sr-Cyrl-RS"/>
        </w:rPr>
      </w:pPr>
      <w:r w:rsidRPr="000650F4">
        <w:rPr>
          <w:b/>
          <w:sz w:val="24"/>
          <w:szCs w:val="24"/>
          <w:lang w:val="sr-Cyrl-RS"/>
        </w:rPr>
        <w:lastRenderedPageBreak/>
        <w:t xml:space="preserve">млади до 30 година </w:t>
      </w:r>
      <w:r w:rsidR="009945B6">
        <w:rPr>
          <w:b/>
          <w:sz w:val="24"/>
          <w:szCs w:val="24"/>
          <w:lang w:val="sr-Cyrl-RS"/>
        </w:rPr>
        <w:t>старости, а посебно младе жене, млади без квалификација и нискоквалификовани, као и млади без радног искуства;</w:t>
      </w:r>
    </w:p>
    <w:p w:rsidR="003A53D7" w:rsidRDefault="003232DF" w:rsidP="000650F4">
      <w:pPr>
        <w:pStyle w:val="ListParagraph"/>
        <w:numPr>
          <w:ilvl w:val="0"/>
          <w:numId w:val="2"/>
        </w:numPr>
        <w:spacing w:line="276" w:lineRule="auto"/>
        <w:ind w:right="64"/>
        <w:jc w:val="both"/>
        <w:rPr>
          <w:b/>
          <w:sz w:val="24"/>
          <w:szCs w:val="24"/>
          <w:lang w:val="sr-Cyrl-RS"/>
        </w:rPr>
      </w:pPr>
      <w:r w:rsidRPr="000650F4">
        <w:rPr>
          <w:b/>
          <w:sz w:val="24"/>
          <w:szCs w:val="24"/>
          <w:lang w:val="sr-Cyrl-RS"/>
        </w:rPr>
        <w:t xml:space="preserve">особе са инвалидитетом, </w:t>
      </w:r>
    </w:p>
    <w:p w:rsidR="003A53D7" w:rsidRDefault="003232DF" w:rsidP="000650F4">
      <w:pPr>
        <w:pStyle w:val="ListParagraph"/>
        <w:numPr>
          <w:ilvl w:val="0"/>
          <w:numId w:val="2"/>
        </w:numPr>
        <w:spacing w:line="276" w:lineRule="auto"/>
        <w:ind w:right="64"/>
        <w:jc w:val="both"/>
        <w:rPr>
          <w:b/>
          <w:sz w:val="24"/>
          <w:szCs w:val="24"/>
          <w:lang w:val="sr-Cyrl-RS"/>
        </w:rPr>
      </w:pPr>
      <w:r w:rsidRPr="000650F4">
        <w:rPr>
          <w:b/>
          <w:sz w:val="24"/>
          <w:szCs w:val="24"/>
          <w:lang w:val="sr-Cyrl-RS"/>
        </w:rPr>
        <w:t xml:space="preserve">Роми, </w:t>
      </w:r>
    </w:p>
    <w:p w:rsidR="003A53D7" w:rsidRDefault="003232DF" w:rsidP="000650F4">
      <w:pPr>
        <w:pStyle w:val="ListParagraph"/>
        <w:numPr>
          <w:ilvl w:val="0"/>
          <w:numId w:val="2"/>
        </w:numPr>
        <w:spacing w:line="276" w:lineRule="auto"/>
        <w:ind w:right="64"/>
        <w:jc w:val="both"/>
        <w:rPr>
          <w:b/>
          <w:sz w:val="24"/>
          <w:szCs w:val="24"/>
          <w:lang w:val="sr-Cyrl-RS"/>
        </w:rPr>
      </w:pPr>
      <w:r w:rsidRPr="000650F4">
        <w:rPr>
          <w:b/>
          <w:sz w:val="24"/>
          <w:szCs w:val="24"/>
          <w:lang w:val="sr-Cyrl-RS"/>
        </w:rPr>
        <w:t xml:space="preserve">радно способни корисници новчане социјалне помоћи, </w:t>
      </w:r>
    </w:p>
    <w:p w:rsidR="00306E2E" w:rsidRDefault="00306E2E" w:rsidP="000650F4">
      <w:pPr>
        <w:pStyle w:val="ListParagraph"/>
        <w:numPr>
          <w:ilvl w:val="0"/>
          <w:numId w:val="2"/>
        </w:numPr>
        <w:spacing w:line="276" w:lineRule="auto"/>
        <w:ind w:right="64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лица у статусу вишка запослених,</w:t>
      </w:r>
    </w:p>
    <w:p w:rsidR="003A53D7" w:rsidRDefault="00B6379A" w:rsidP="000650F4">
      <w:pPr>
        <w:pStyle w:val="ListParagraph"/>
        <w:numPr>
          <w:ilvl w:val="0"/>
          <w:numId w:val="2"/>
        </w:numPr>
        <w:spacing w:line="276" w:lineRule="auto"/>
        <w:ind w:right="64"/>
        <w:jc w:val="both"/>
        <w:rPr>
          <w:b/>
          <w:sz w:val="24"/>
          <w:szCs w:val="24"/>
          <w:lang w:val="sr-Cyrl-RS"/>
        </w:rPr>
      </w:pPr>
      <w:r w:rsidRPr="000650F4">
        <w:rPr>
          <w:b/>
          <w:sz w:val="24"/>
          <w:szCs w:val="24"/>
          <w:lang w:val="sr-Cyrl-RS"/>
        </w:rPr>
        <w:t xml:space="preserve">млади у домском смештају, хранитељским </w:t>
      </w:r>
      <w:r w:rsidR="009945B6">
        <w:rPr>
          <w:b/>
          <w:sz w:val="24"/>
          <w:szCs w:val="24"/>
          <w:lang w:val="sr-Cyrl-RS"/>
        </w:rPr>
        <w:t xml:space="preserve">и </w:t>
      </w:r>
      <w:r w:rsidRPr="000650F4">
        <w:rPr>
          <w:b/>
          <w:sz w:val="24"/>
          <w:szCs w:val="24"/>
          <w:lang w:val="sr-Cyrl-RS"/>
        </w:rPr>
        <w:t>старатељским породицама</w:t>
      </w:r>
      <w:r w:rsidR="009945B6">
        <w:rPr>
          <w:b/>
          <w:sz w:val="24"/>
          <w:szCs w:val="24"/>
          <w:lang w:val="sr-Cyrl-RS"/>
        </w:rPr>
        <w:t>,</w:t>
      </w:r>
      <w:r w:rsidRPr="000650F4">
        <w:rPr>
          <w:b/>
          <w:sz w:val="24"/>
          <w:szCs w:val="24"/>
          <w:lang w:val="sr-Cyrl-RS"/>
        </w:rPr>
        <w:t xml:space="preserve"> </w:t>
      </w:r>
    </w:p>
    <w:p w:rsidR="00B6379A" w:rsidRDefault="00B6379A" w:rsidP="000650F4">
      <w:pPr>
        <w:pStyle w:val="ListParagraph"/>
        <w:numPr>
          <w:ilvl w:val="0"/>
          <w:numId w:val="2"/>
        </w:numPr>
        <w:spacing w:line="276" w:lineRule="auto"/>
        <w:ind w:right="64"/>
        <w:jc w:val="both"/>
        <w:rPr>
          <w:b/>
          <w:sz w:val="24"/>
          <w:szCs w:val="24"/>
          <w:lang w:val="sr-Cyrl-RS"/>
        </w:rPr>
      </w:pPr>
      <w:r w:rsidRPr="000650F4">
        <w:rPr>
          <w:b/>
          <w:sz w:val="24"/>
          <w:szCs w:val="24"/>
          <w:lang w:val="sr-Cyrl-RS"/>
        </w:rPr>
        <w:t>жртве породичног насиља</w:t>
      </w:r>
      <w:r w:rsidR="00361F3C">
        <w:rPr>
          <w:b/>
          <w:sz w:val="24"/>
          <w:szCs w:val="24"/>
          <w:lang w:val="sr-Cyrl-RS"/>
        </w:rPr>
        <w:t>,</w:t>
      </w:r>
    </w:p>
    <w:p w:rsidR="00361F3C" w:rsidRDefault="00361F3C" w:rsidP="000650F4">
      <w:pPr>
        <w:pStyle w:val="ListParagraph"/>
        <w:numPr>
          <w:ilvl w:val="0"/>
          <w:numId w:val="2"/>
        </w:numPr>
        <w:spacing w:line="276" w:lineRule="auto"/>
        <w:ind w:right="64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жртве трговине људима,</w:t>
      </w:r>
    </w:p>
    <w:p w:rsidR="00361F3C" w:rsidRDefault="00361F3C" w:rsidP="000650F4">
      <w:pPr>
        <w:pStyle w:val="ListParagraph"/>
        <w:numPr>
          <w:ilvl w:val="0"/>
          <w:numId w:val="2"/>
        </w:numPr>
        <w:spacing w:line="276" w:lineRule="auto"/>
        <w:ind w:right="64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избегла и расељена лица,</w:t>
      </w:r>
    </w:p>
    <w:p w:rsidR="00361F3C" w:rsidRDefault="00361F3C" w:rsidP="000650F4">
      <w:pPr>
        <w:pStyle w:val="ListParagraph"/>
        <w:numPr>
          <w:ilvl w:val="0"/>
          <w:numId w:val="2"/>
        </w:numPr>
        <w:spacing w:line="276" w:lineRule="auto"/>
        <w:ind w:right="64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повратници према Споразуму о реадмисији,</w:t>
      </w:r>
    </w:p>
    <w:p w:rsidR="00361F3C" w:rsidRDefault="00361F3C" w:rsidP="000650F4">
      <w:pPr>
        <w:pStyle w:val="ListParagraph"/>
        <w:numPr>
          <w:ilvl w:val="0"/>
          <w:numId w:val="2"/>
        </w:numPr>
        <w:spacing w:line="276" w:lineRule="auto"/>
        <w:ind w:right="64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самохрани родитељи,</w:t>
      </w:r>
    </w:p>
    <w:p w:rsidR="00361F3C" w:rsidRDefault="00361F3C" w:rsidP="000650F4">
      <w:pPr>
        <w:pStyle w:val="ListParagraph"/>
        <w:numPr>
          <w:ilvl w:val="0"/>
          <w:numId w:val="2"/>
        </w:numPr>
        <w:spacing w:line="276" w:lineRule="auto"/>
        <w:ind w:right="64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супружници из породице у којој су оба супружника незапослена,</w:t>
      </w:r>
    </w:p>
    <w:p w:rsidR="00361F3C" w:rsidRDefault="00361F3C" w:rsidP="000650F4">
      <w:pPr>
        <w:pStyle w:val="ListParagraph"/>
        <w:numPr>
          <w:ilvl w:val="0"/>
          <w:numId w:val="2"/>
        </w:numPr>
        <w:spacing w:line="276" w:lineRule="auto"/>
        <w:ind w:right="64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родитељи деце са сметњама у развоју и</w:t>
      </w:r>
    </w:p>
    <w:p w:rsidR="00361F3C" w:rsidRDefault="00361F3C" w:rsidP="000650F4">
      <w:pPr>
        <w:pStyle w:val="ListParagraph"/>
        <w:numPr>
          <w:ilvl w:val="0"/>
          <w:numId w:val="2"/>
        </w:numPr>
        <w:spacing w:line="276" w:lineRule="auto"/>
        <w:ind w:right="64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бивши извршиоци кривичних дела.</w:t>
      </w:r>
    </w:p>
    <w:p w:rsidR="00361F3C" w:rsidRPr="000650F4" w:rsidRDefault="00361F3C" w:rsidP="00361F3C">
      <w:pPr>
        <w:pStyle w:val="ListParagraph"/>
        <w:spacing w:line="276" w:lineRule="auto"/>
        <w:ind w:right="64"/>
        <w:jc w:val="both"/>
        <w:rPr>
          <w:b/>
          <w:sz w:val="24"/>
          <w:szCs w:val="24"/>
          <w:lang w:val="sr-Cyrl-RS"/>
        </w:rPr>
      </w:pPr>
    </w:p>
    <w:p w:rsidR="002B6108" w:rsidRDefault="002B6108">
      <w:pPr>
        <w:ind w:left="833"/>
        <w:rPr>
          <w:sz w:val="24"/>
          <w:szCs w:val="24"/>
          <w:lang w:val="sr-Latn-RS"/>
        </w:rPr>
      </w:pPr>
    </w:p>
    <w:p w:rsidR="002B6108" w:rsidRPr="002B6108" w:rsidRDefault="002B6108" w:rsidP="002B6108">
      <w:pPr>
        <w:rPr>
          <w:sz w:val="24"/>
          <w:szCs w:val="24"/>
          <w:lang w:val="sr-Latn-RS"/>
        </w:rPr>
      </w:pPr>
    </w:p>
    <w:p w:rsidR="00311AF6" w:rsidRDefault="00AD39E9">
      <w:pPr>
        <w:spacing w:line="276" w:lineRule="auto"/>
        <w:ind w:left="113" w:right="72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ам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>р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исп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зако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>х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и 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 овог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нк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за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ли</w:t>
      </w:r>
      <w:r>
        <w:rPr>
          <w:b/>
          <w:spacing w:val="1"/>
          <w:sz w:val="24"/>
          <w:szCs w:val="24"/>
        </w:rPr>
        <w:t>ц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proofErr w:type="gramEnd"/>
    </w:p>
    <w:p w:rsidR="00311AF6" w:rsidRDefault="00311AF6">
      <w:pPr>
        <w:spacing w:before="3" w:line="200" w:lineRule="exact"/>
      </w:pPr>
    </w:p>
    <w:p w:rsidR="00311AF6" w:rsidRDefault="00AD39E9">
      <w:pPr>
        <w:spacing w:line="275" w:lineRule="auto"/>
        <w:ind w:left="113" w:right="62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На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јавн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ов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ма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ј</w:t>
      </w:r>
      <w:r>
        <w:rPr>
          <w:b/>
          <w:sz w:val="24"/>
          <w:szCs w:val="24"/>
        </w:rPr>
        <w:t>е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ј</w:t>
      </w:r>
      <w:r>
        <w:rPr>
          <w:b/>
          <w:sz w:val="24"/>
          <w:szCs w:val="24"/>
        </w:rPr>
        <w:t>мање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(п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)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запо</w:t>
      </w:r>
      <w:r>
        <w:rPr>
          <w:b/>
          <w:spacing w:val="2"/>
          <w:sz w:val="24"/>
          <w:szCs w:val="24"/>
        </w:rPr>
        <w:t>сл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х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а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з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ав</w:t>
      </w:r>
      <w:r>
        <w:rPr>
          <w:b/>
          <w:spacing w:val="9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ег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ри</w:t>
      </w:r>
      <w:r>
        <w:rPr>
          <w:b/>
          <w:sz w:val="24"/>
          <w:szCs w:val="24"/>
        </w:rPr>
        <w:t>ја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х.</w:t>
      </w:r>
      <w:proofErr w:type="gramEnd"/>
    </w:p>
    <w:p w:rsidR="00311AF6" w:rsidRDefault="00311AF6">
      <w:pPr>
        <w:spacing w:before="3" w:line="200" w:lineRule="exact"/>
      </w:pPr>
    </w:p>
    <w:p w:rsidR="00311AF6" w:rsidRDefault="00AD39E9">
      <w:pPr>
        <w:spacing w:line="275" w:lineRule="auto"/>
        <w:ind w:left="113" w:right="66"/>
        <w:rPr>
          <w:sz w:val="24"/>
          <w:szCs w:val="24"/>
        </w:rPr>
      </w:pPr>
      <w:proofErr w:type="gramStart"/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им</w:t>
      </w:r>
      <w:r>
        <w:rPr>
          <w:b/>
          <w:sz w:val="24"/>
          <w:szCs w:val="24"/>
        </w:rPr>
        <w:t>ална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ајања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јавног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ј</w:t>
      </w:r>
      <w:r>
        <w:rPr>
          <w:b/>
          <w:sz w:val="24"/>
          <w:szCs w:val="24"/>
        </w:rPr>
        <w:t>е</w:t>
      </w:r>
      <w:r>
        <w:rPr>
          <w:b/>
          <w:spacing w:val="33"/>
          <w:sz w:val="24"/>
          <w:szCs w:val="24"/>
        </w:rPr>
        <w:t xml:space="preserve"> </w:t>
      </w:r>
      <w:r w:rsidR="00E00A85">
        <w:rPr>
          <w:b/>
          <w:spacing w:val="33"/>
          <w:sz w:val="24"/>
          <w:szCs w:val="24"/>
          <w:lang w:val="sr-Cyrl-RS"/>
        </w:rPr>
        <w:t>три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есе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а,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ладу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оло</w:t>
      </w:r>
      <w:r>
        <w:rPr>
          <w:b/>
          <w:spacing w:val="-4"/>
          <w:sz w:val="24"/>
          <w:szCs w:val="24"/>
        </w:rPr>
        <w:t>ж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м </w:t>
      </w:r>
      <w:r>
        <w:rPr>
          <w:b/>
          <w:spacing w:val="-3"/>
          <w:sz w:val="24"/>
          <w:szCs w:val="24"/>
        </w:rPr>
        <w:t>ф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</w:t>
      </w:r>
      <w:r>
        <w:rPr>
          <w:b/>
          <w:spacing w:val="-2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 xml:space="preserve">м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ма.</w:t>
      </w:r>
      <w:proofErr w:type="gramEnd"/>
    </w:p>
    <w:p w:rsidR="00311AF6" w:rsidRDefault="00311AF6">
      <w:pPr>
        <w:spacing w:before="1" w:line="120" w:lineRule="exact"/>
        <w:rPr>
          <w:sz w:val="12"/>
          <w:szCs w:val="12"/>
        </w:rPr>
      </w:pPr>
    </w:p>
    <w:p w:rsidR="00311AF6" w:rsidRDefault="00AD39E9">
      <w:pPr>
        <w:spacing w:line="275" w:lineRule="auto"/>
        <w:ind w:left="113" w:right="74"/>
        <w:rPr>
          <w:sz w:val="24"/>
          <w:szCs w:val="24"/>
        </w:rPr>
      </w:pPr>
      <w:proofErr w:type="gramStart"/>
      <w:r>
        <w:rPr>
          <w:b/>
          <w:spacing w:val="-1"/>
          <w:sz w:val="24"/>
          <w:szCs w:val="24"/>
        </w:rPr>
        <w:t>Уг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ом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при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м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ов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м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ловима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дић</w:t>
      </w:r>
      <w:r>
        <w:rPr>
          <w:b/>
          <w:sz w:val="24"/>
          <w:szCs w:val="24"/>
        </w:rPr>
        <w:t>е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ој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дни</w:t>
      </w:r>
      <w:r>
        <w:rPr>
          <w:b/>
          <w:sz w:val="24"/>
          <w:szCs w:val="24"/>
        </w:rPr>
        <w:t>х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ва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у јав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.</w:t>
      </w:r>
      <w:proofErr w:type="gramEnd"/>
    </w:p>
    <w:p w:rsidR="00311AF6" w:rsidRDefault="00311AF6">
      <w:pPr>
        <w:spacing w:before="1" w:line="160" w:lineRule="exact"/>
        <w:rPr>
          <w:sz w:val="16"/>
          <w:szCs w:val="16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AD39E9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Јав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ови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 мо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 xml:space="preserve">у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у обла</w:t>
      </w:r>
      <w:r>
        <w:rPr>
          <w:b/>
          <w:spacing w:val="-4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ма:</w:t>
      </w:r>
    </w:p>
    <w:p w:rsidR="00311AF6" w:rsidRDefault="00311AF6">
      <w:pPr>
        <w:spacing w:before="6" w:line="140" w:lineRule="exact"/>
        <w:rPr>
          <w:sz w:val="15"/>
          <w:szCs w:val="15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штите и </w:t>
      </w:r>
      <w:r>
        <w:rPr>
          <w:spacing w:val="5"/>
          <w:sz w:val="24"/>
          <w:szCs w:val="24"/>
        </w:rPr>
        <w:t>х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тар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фра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,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те живо</w:t>
      </w:r>
      <w:r>
        <w:rPr>
          <w:spacing w:val="1"/>
          <w:sz w:val="24"/>
          <w:szCs w:val="24"/>
        </w:rPr>
        <w:t>тн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11AF6" w:rsidRDefault="00311AF6">
      <w:pPr>
        <w:spacing w:line="120" w:lineRule="exact"/>
        <w:rPr>
          <w:sz w:val="12"/>
          <w:szCs w:val="12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AD39E9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Средс</w:t>
      </w:r>
      <w:r>
        <w:rPr>
          <w:b/>
          <w:spacing w:val="1"/>
          <w:sz w:val="24"/>
          <w:szCs w:val="24"/>
        </w:rPr>
        <w:t>т</w:t>
      </w:r>
      <w:r>
        <w:rPr>
          <w:b/>
          <w:sz w:val="24"/>
          <w:szCs w:val="24"/>
        </w:rPr>
        <w:t xml:space="preserve">ва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ам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 за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зова</w:t>
      </w:r>
      <w:r>
        <w:rPr>
          <w:b/>
          <w:spacing w:val="2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с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ђ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>а јавн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ова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с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за:</w:t>
      </w:r>
    </w:p>
    <w:p w:rsidR="00311AF6" w:rsidRDefault="00311AF6">
      <w:pPr>
        <w:spacing w:before="8" w:line="140" w:lineRule="exact"/>
        <w:rPr>
          <w:sz w:val="15"/>
          <w:szCs w:val="15"/>
        </w:rPr>
      </w:pPr>
    </w:p>
    <w:p w:rsidR="00311AF6" w:rsidRDefault="00AD39E9">
      <w:pPr>
        <w:tabs>
          <w:tab w:val="left" w:pos="820"/>
        </w:tabs>
        <w:spacing w:line="275" w:lineRule="auto"/>
        <w:ind w:left="833" w:right="6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ла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к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обављ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н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ао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ма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ова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м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>ја</w:t>
      </w:r>
      <w:r>
        <w:rPr>
          <w:b/>
          <w:spacing w:val="1"/>
          <w:sz w:val="24"/>
          <w:szCs w:val="24"/>
        </w:rPr>
        <w:t>вни</w:t>
      </w:r>
      <w:r>
        <w:rPr>
          <w:b/>
          <w:sz w:val="24"/>
          <w:szCs w:val="24"/>
        </w:rPr>
        <w:t>м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ов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ма</w:t>
      </w:r>
      <w:r>
        <w:rPr>
          <w:b/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 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5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.000,00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ра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pacing w:val="-6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н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час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н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;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ос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 xml:space="preserve">е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ћ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 обр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х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>
        <w:rPr>
          <w:spacing w:val="3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одла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11AF6" w:rsidRDefault="00311AF6">
      <w:pPr>
        <w:spacing w:before="3" w:line="200" w:lineRule="exact"/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proofErr w:type="gramEnd"/>
      <w:r>
        <w:rPr>
          <w:b/>
          <w:sz w:val="24"/>
          <w:szCs w:val="24"/>
        </w:rPr>
        <w:t xml:space="preserve"> тр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 xml:space="preserve">ова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овођ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ња </w:t>
      </w:r>
      <w:r>
        <w:rPr>
          <w:b/>
          <w:spacing w:val="2"/>
          <w:sz w:val="24"/>
          <w:szCs w:val="24"/>
        </w:rPr>
        <w:t>ј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 xml:space="preserve">х 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ва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лодав</w:t>
      </w:r>
      <w:r>
        <w:rPr>
          <w:b/>
          <w:spacing w:val="1"/>
          <w:sz w:val="24"/>
          <w:szCs w:val="24"/>
        </w:rPr>
        <w:t>цу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а,</w:t>
      </w:r>
    </w:p>
    <w:p w:rsidR="00311AF6" w:rsidRDefault="00AD39E9">
      <w:pPr>
        <w:spacing w:before="40"/>
        <w:ind w:left="833"/>
        <w:rPr>
          <w:sz w:val="24"/>
          <w:szCs w:val="24"/>
        </w:rPr>
      </w:pPr>
      <w:proofErr w:type="gramStart"/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proofErr w:type="gram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д:</w:t>
      </w:r>
    </w:p>
    <w:p w:rsidR="00311AF6" w:rsidRDefault="00311AF6">
      <w:pPr>
        <w:spacing w:before="2" w:line="240" w:lineRule="exact"/>
        <w:rPr>
          <w:sz w:val="24"/>
          <w:szCs w:val="24"/>
        </w:rPr>
      </w:pPr>
    </w:p>
    <w:p w:rsidR="00311AF6" w:rsidRDefault="00AD39E9">
      <w:pPr>
        <w:ind w:left="821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1.000,00 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л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есе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а,</w:t>
      </w:r>
    </w:p>
    <w:p w:rsidR="00311AF6" w:rsidRDefault="00311AF6">
      <w:pPr>
        <w:spacing w:line="240" w:lineRule="exact"/>
        <w:rPr>
          <w:sz w:val="24"/>
          <w:szCs w:val="24"/>
        </w:rPr>
      </w:pPr>
    </w:p>
    <w:p w:rsidR="00311AF6" w:rsidRDefault="00AD39E9">
      <w:pPr>
        <w:ind w:left="821"/>
        <w:rPr>
          <w:sz w:val="24"/>
          <w:szCs w:val="24"/>
          <w:lang w:val="sr-Cyrl-RS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1.500,00 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л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а,</w:t>
      </w:r>
    </w:p>
    <w:p w:rsidR="009D6E82" w:rsidRPr="009D6E82" w:rsidRDefault="009D6E82">
      <w:pPr>
        <w:ind w:left="821"/>
        <w:rPr>
          <w:sz w:val="24"/>
          <w:szCs w:val="24"/>
          <w:lang w:val="sr-Cyrl-RS"/>
        </w:rPr>
      </w:pPr>
    </w:p>
    <w:p w:rsidR="009D6E82" w:rsidRDefault="009D6E82" w:rsidP="009D6E82">
      <w:pPr>
        <w:spacing w:before="61"/>
        <w:ind w:left="821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2.000,00 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л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три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ри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pacing w:val="1"/>
          <w:sz w:val="24"/>
          <w:szCs w:val="24"/>
        </w:rPr>
        <w:t>ец</w:t>
      </w:r>
      <w:r>
        <w:rPr>
          <w:sz w:val="24"/>
          <w:szCs w:val="24"/>
        </w:rPr>
        <w:t>а;</w:t>
      </w:r>
    </w:p>
    <w:p w:rsidR="009D6E82" w:rsidRDefault="009D6E82" w:rsidP="009D6E82">
      <w:pPr>
        <w:spacing w:before="20" w:line="220" w:lineRule="exact"/>
        <w:rPr>
          <w:sz w:val="22"/>
          <w:szCs w:val="22"/>
        </w:rPr>
      </w:pPr>
    </w:p>
    <w:p w:rsidR="009D6E82" w:rsidRDefault="009D6E82">
      <w:pPr>
        <w:ind w:left="821"/>
        <w:rPr>
          <w:sz w:val="24"/>
          <w:szCs w:val="24"/>
          <w:lang w:val="sr-Cyrl-RS"/>
        </w:rPr>
      </w:pPr>
    </w:p>
    <w:p w:rsidR="009D6E82" w:rsidRDefault="009D6E82">
      <w:pPr>
        <w:ind w:left="821"/>
        <w:rPr>
          <w:sz w:val="24"/>
          <w:szCs w:val="24"/>
          <w:lang w:val="sr-Cyrl-RS"/>
        </w:rPr>
      </w:pPr>
    </w:p>
    <w:p w:rsidR="00311AF6" w:rsidRDefault="00AD39E9">
      <w:pPr>
        <w:tabs>
          <w:tab w:val="left" w:pos="460"/>
        </w:tabs>
        <w:spacing w:line="275" w:lineRule="auto"/>
        <w:ind w:left="473" w:right="7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z w:val="24"/>
          <w:szCs w:val="24"/>
        </w:rPr>
        <w:t>тр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ова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ке</w:t>
      </w:r>
      <w:r>
        <w:rPr>
          <w:sz w:val="24"/>
          <w:szCs w:val="24"/>
        </w:rPr>
        <w:t>: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лова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хв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 то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рвог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>вн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дова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 об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овне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вца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га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;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у о</w:t>
      </w:r>
      <w:r>
        <w:rPr>
          <w:spacing w:val="2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отврда/с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ртиф</w:t>
      </w:r>
      <w:r>
        <w:rPr>
          <w:spacing w:val="1"/>
          <w:sz w:val="24"/>
          <w:szCs w:val="24"/>
        </w:rPr>
        <w:t>ик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т</w:t>
      </w:r>
      <w:r>
        <w:rPr>
          <w:sz w:val="24"/>
          <w:szCs w:val="24"/>
        </w:rPr>
        <w:t>/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ен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м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нц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 xml:space="preserve">;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4"/>
          <w:sz w:val="24"/>
          <w:szCs w:val="24"/>
        </w:rPr>
        <w:t>ц</w:t>
      </w:r>
      <w:r>
        <w:rPr>
          <w:sz w:val="24"/>
          <w:szCs w:val="24"/>
        </w:rPr>
        <w:t>у -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pacing w:val="4"/>
          <w:sz w:val="24"/>
          <w:szCs w:val="24"/>
        </w:rPr>
        <w:t>ч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овној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исп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ћ</w:t>
      </w:r>
      <w:r>
        <w:rPr>
          <w:spacing w:val="-5"/>
          <w:sz w:val="24"/>
          <w:szCs w:val="24"/>
        </w:rPr>
        <w:t>у</w:t>
      </w:r>
      <w:r>
        <w:rPr>
          <w:spacing w:val="7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1.000,00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ађа</w:t>
      </w:r>
      <w:r>
        <w:rPr>
          <w:sz w:val="24"/>
          <w:szCs w:val="24"/>
        </w:rPr>
        <w:t>ло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об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ојем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</w:t>
      </w:r>
      <w:r>
        <w:rPr>
          <w:spacing w:val="2"/>
          <w:sz w:val="24"/>
          <w:szCs w:val="24"/>
        </w:rPr>
        <w:t>ш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;</w:t>
      </w:r>
      <w:r>
        <w:rPr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лу</w:t>
      </w:r>
      <w:r>
        <w:rPr>
          <w:b/>
          <w:spacing w:val="-4"/>
          <w:sz w:val="24"/>
          <w:szCs w:val="24"/>
        </w:rPr>
        <w:t>ж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а</w:t>
      </w:r>
    </w:p>
    <w:p w:rsidR="00311AF6" w:rsidRDefault="00AD39E9">
      <w:pPr>
        <w:spacing w:before="1" w:line="260" w:lineRule="exact"/>
        <w:ind w:left="473"/>
        <w:rPr>
          <w:sz w:val="24"/>
          <w:szCs w:val="24"/>
        </w:rPr>
      </w:pPr>
      <w:proofErr w:type="gramStart"/>
      <w:r>
        <w:rPr>
          <w:b/>
          <w:spacing w:val="1"/>
          <w:position w:val="-1"/>
          <w:sz w:val="24"/>
          <w:szCs w:val="24"/>
        </w:rPr>
        <w:t>пр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position w:val="-1"/>
          <w:sz w:val="24"/>
          <w:szCs w:val="24"/>
        </w:rPr>
        <w:t>њује</w:t>
      </w:r>
      <w:proofErr w:type="gramEnd"/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пр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2"/>
          <w:position w:val="-1"/>
          <w:sz w:val="24"/>
          <w:szCs w:val="24"/>
        </w:rPr>
        <w:t>в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-1"/>
          <w:position w:val="-1"/>
          <w:sz w:val="24"/>
          <w:szCs w:val="24"/>
        </w:rPr>
        <w:t>с</w:t>
      </w:r>
      <w:r>
        <w:rPr>
          <w:b/>
          <w:position w:val="-1"/>
          <w:sz w:val="24"/>
          <w:szCs w:val="24"/>
        </w:rPr>
        <w:t>т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п</w:t>
      </w:r>
      <w:r>
        <w:rPr>
          <w:b/>
          <w:spacing w:val="-2"/>
          <w:position w:val="-1"/>
          <w:sz w:val="24"/>
          <w:szCs w:val="24"/>
        </w:rPr>
        <w:t>о</w:t>
      </w:r>
      <w:r>
        <w:rPr>
          <w:b/>
          <w:position w:val="-1"/>
          <w:sz w:val="24"/>
          <w:szCs w:val="24"/>
        </w:rPr>
        <w:t>тр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3"/>
          <w:position w:val="-1"/>
          <w:sz w:val="24"/>
          <w:szCs w:val="24"/>
        </w:rPr>
        <w:t>б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за обуком,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ол</w:t>
      </w:r>
      <w:r>
        <w:rPr>
          <w:spacing w:val="1"/>
          <w:position w:val="-1"/>
          <w:sz w:val="24"/>
          <w:szCs w:val="24"/>
        </w:rPr>
        <w:t>ик</w:t>
      </w:r>
      <w:r>
        <w:rPr>
          <w:position w:val="-1"/>
          <w:sz w:val="24"/>
          <w:szCs w:val="24"/>
        </w:rPr>
        <w:t>о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то ни</w:t>
      </w:r>
      <w:r>
        <w:rPr>
          <w:spacing w:val="1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2"/>
          <w:position w:val="-1"/>
          <w:sz w:val="24"/>
          <w:szCs w:val="24"/>
        </w:rPr>
        <w:t>г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са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 xml:space="preserve">о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.</w:t>
      </w:r>
    </w:p>
    <w:p w:rsidR="00311AF6" w:rsidRDefault="00311AF6">
      <w:pPr>
        <w:spacing w:before="1" w:line="180" w:lineRule="exact"/>
        <w:rPr>
          <w:sz w:val="18"/>
          <w:szCs w:val="18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002208">
      <w:pPr>
        <w:spacing w:before="29"/>
        <w:ind w:left="2674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653D3DD" wp14:editId="68F3AB56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248400" cy="173990"/>
                <wp:effectExtent l="0" t="1270" r="381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2"/>
                          <a:chExt cx="9840" cy="274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6 32"/>
                              <a:gd name="T3" fmla="*/ 306 h 274"/>
                              <a:gd name="T4" fmla="+- 0 10944 1104"/>
                              <a:gd name="T5" fmla="*/ T4 w 9840"/>
                              <a:gd name="T6" fmla="+- 0 306 32"/>
                              <a:gd name="T7" fmla="*/ 306 h 274"/>
                              <a:gd name="T8" fmla="+- 0 10944 1104"/>
                              <a:gd name="T9" fmla="*/ T8 w 9840"/>
                              <a:gd name="T10" fmla="+- 0 32 32"/>
                              <a:gd name="T11" fmla="*/ 32 h 274"/>
                              <a:gd name="T12" fmla="+- 0 1104 1104"/>
                              <a:gd name="T13" fmla="*/ T12 w 9840"/>
                              <a:gd name="T14" fmla="+- 0 32 32"/>
                              <a:gd name="T15" fmla="*/ 32 h 274"/>
                              <a:gd name="T16" fmla="+- 0 1104 1104"/>
                              <a:gd name="T17" fmla="*/ T16 w 9840"/>
                              <a:gd name="T18" fmla="+- 0 306 32"/>
                              <a:gd name="T19" fmla="*/ 30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5.2pt;margin-top:1.6pt;width:492pt;height:13.7pt;z-index:-251660800;mso-position-horizontal-relative:page" coordorigin="1104,32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">
                <v:shape id="Freeform 13" o:spid="_x0000_s1027" style="position:absolute;left:1104;top:32;width:9840;height:274;visibility:visible;mso-wrap-style:square;v-text-anchor:top" coordsize="984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UA5cAA&#10;AADbAAAADwAAAGRycy9kb3ducmV2LnhtbERPTWvCQBC9F/oflhF6qxtbsG10E0pB8KiJ3ofsmA1m&#10;Z9PsmqT+elcQepvH+5x1PtlWDNT7xrGCxTwBQVw53XCt4FBuXj9B+ICssXVMCv7IQ549P60x1W7k&#10;PQ1FqEUMYZ+iAhNCl0rpK0MW/dx1xJE7ud5iiLCvpe5xjOG2lW9JspQWG44NBjv6MVSdi4tVcL4m&#10;+4/fkbfHqdh87cryYoaSlHqZTd8rEIGm8C9+uLc6zn+H+y/xAJ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UA5cAAAADbAAAADwAAAAAAAAAAAAAAAACYAgAAZHJzL2Rvd25y&#10;ZXYueG1sUEsFBgAAAAAEAAQA9QAAAIUDAAAAAA==&#10;" path="m,274r9840,l9840,,,,,274xe" fillcolor="#f1f1f1" stroked="f">
                  <v:path arrowok="t" o:connecttype="custom" o:connectlocs="0,306;9840,306;9840,32;0,32;0,306" o:connectangles="0,0,0,0,0"/>
                </v:shape>
                <w10:wrap anchorx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II</w:t>
      </w:r>
      <w:r w:rsidR="00AD39E9">
        <w:rPr>
          <w:b/>
          <w:spacing w:val="1"/>
          <w:sz w:val="24"/>
          <w:szCs w:val="24"/>
        </w:rPr>
        <w:t xml:space="preserve"> </w:t>
      </w:r>
      <w:r w:rsidR="00AD39E9">
        <w:rPr>
          <w:b/>
          <w:spacing w:val="-1"/>
          <w:sz w:val="24"/>
          <w:szCs w:val="24"/>
        </w:rPr>
        <w:t>У</w:t>
      </w:r>
      <w:r w:rsidR="00AD39E9">
        <w:rPr>
          <w:b/>
          <w:sz w:val="24"/>
          <w:szCs w:val="24"/>
        </w:rPr>
        <w:t>СЛО</w:t>
      </w:r>
      <w:r w:rsidR="00AD39E9">
        <w:rPr>
          <w:b/>
          <w:spacing w:val="1"/>
          <w:sz w:val="24"/>
          <w:szCs w:val="24"/>
        </w:rPr>
        <w:t>В</w:t>
      </w:r>
      <w:r w:rsidR="00AD39E9">
        <w:rPr>
          <w:b/>
          <w:sz w:val="24"/>
          <w:szCs w:val="24"/>
        </w:rPr>
        <w:t xml:space="preserve">И </w:t>
      </w:r>
      <w:r w:rsidR="00AD39E9">
        <w:rPr>
          <w:b/>
          <w:spacing w:val="1"/>
          <w:sz w:val="24"/>
          <w:szCs w:val="24"/>
        </w:rPr>
        <w:t>З</w:t>
      </w:r>
      <w:r w:rsidR="00AD39E9">
        <w:rPr>
          <w:b/>
          <w:sz w:val="24"/>
          <w:szCs w:val="24"/>
        </w:rPr>
        <w:t>А П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pacing w:val="-2"/>
          <w:sz w:val="24"/>
          <w:szCs w:val="24"/>
        </w:rPr>
        <w:t>ДН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1"/>
          <w:sz w:val="24"/>
          <w:szCs w:val="24"/>
        </w:rPr>
        <w:t>Ш</w:t>
      </w:r>
      <w:r w:rsidR="00AD39E9">
        <w:rPr>
          <w:b/>
          <w:sz w:val="24"/>
          <w:szCs w:val="24"/>
        </w:rPr>
        <w:t>ЕЊЕ П</w:t>
      </w:r>
      <w:r w:rsidR="00AD39E9">
        <w:rPr>
          <w:b/>
          <w:spacing w:val="-3"/>
          <w:sz w:val="24"/>
          <w:szCs w:val="24"/>
        </w:rPr>
        <w:t>Р</w:t>
      </w:r>
      <w:r w:rsidR="00AD39E9">
        <w:rPr>
          <w:b/>
          <w:sz w:val="24"/>
          <w:szCs w:val="24"/>
        </w:rPr>
        <w:t>ИЈАВЕ</w:t>
      </w:r>
    </w:p>
    <w:p w:rsidR="00311AF6" w:rsidRDefault="00311AF6">
      <w:pPr>
        <w:spacing w:before="15" w:line="220" w:lineRule="exact"/>
        <w:rPr>
          <w:sz w:val="22"/>
          <w:szCs w:val="22"/>
        </w:rPr>
      </w:pPr>
    </w:p>
    <w:p w:rsidR="00311AF6" w:rsidRDefault="00AD39E9">
      <w:pPr>
        <w:spacing w:line="275" w:lineRule="auto"/>
        <w:ind w:left="113" w:right="86"/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ш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>вн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дова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:</w:t>
      </w:r>
    </w:p>
    <w:p w:rsidR="00311AF6" w:rsidRDefault="00311AF6">
      <w:pPr>
        <w:spacing w:before="3" w:line="120" w:lineRule="exact"/>
        <w:rPr>
          <w:sz w:val="12"/>
          <w:szCs w:val="12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proofErr w:type="gramEnd"/>
      <w:r>
        <w:rPr>
          <w:spacing w:val="1"/>
          <w:sz w:val="24"/>
          <w:szCs w:val="24"/>
        </w:rPr>
        <w:t xml:space="preserve"> а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то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ца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сам</w:t>
      </w:r>
      <w:r>
        <w:rPr>
          <w:spacing w:val="5"/>
          <w:sz w:val="24"/>
          <w:szCs w:val="24"/>
        </w:rPr>
        <w:t>о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а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proofErr w:type="gramEnd"/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ге</w:t>
      </w:r>
      <w:proofErr w:type="gramEnd"/>
    </w:p>
    <w:p w:rsidR="00311AF6" w:rsidRDefault="00311AF6">
      <w:pPr>
        <w:spacing w:before="3" w:line="140" w:lineRule="exact"/>
        <w:rPr>
          <w:sz w:val="14"/>
          <w:szCs w:val="14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80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с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Аг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11AF6" w:rsidRPr="008C3C04" w:rsidRDefault="008C3C04">
      <w:pPr>
        <w:spacing w:before="7" w:line="100" w:lineRule="exact"/>
        <w:rPr>
          <w:sz w:val="11"/>
          <w:szCs w:val="11"/>
          <w:lang w:val="sr-Cyrl-RS"/>
        </w:rPr>
      </w:pPr>
      <w:r>
        <w:rPr>
          <w:sz w:val="11"/>
          <w:szCs w:val="11"/>
          <w:lang w:val="sr-Cyrl-RS"/>
        </w:rPr>
        <w:t xml:space="preserve"> </w:t>
      </w:r>
    </w:p>
    <w:p w:rsidR="00311AF6" w:rsidRDefault="00AD39E9">
      <w:pPr>
        <w:ind w:left="113" w:right="84"/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 xml:space="preserve">ч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  да 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ри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од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м  да  је </w:t>
      </w:r>
      <w:r>
        <w:rPr>
          <w:spacing w:val="1"/>
          <w:sz w:val="24"/>
          <w:szCs w:val="24"/>
        </w:rPr>
        <w:t xml:space="preserve"> из</w:t>
      </w:r>
      <w:r>
        <w:rPr>
          <w:spacing w:val="-1"/>
          <w:sz w:val="24"/>
          <w:szCs w:val="24"/>
        </w:rPr>
        <w:t>ми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је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говорне  и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е 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то</w:t>
      </w:r>
      <w:r>
        <w:rPr>
          <w:spacing w:val="4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11AF6" w:rsidRDefault="00311AF6">
      <w:pPr>
        <w:spacing w:before="16" w:line="200" w:lineRule="exact"/>
      </w:pPr>
    </w:p>
    <w:p w:rsidR="00311AF6" w:rsidRDefault="00002208">
      <w:pPr>
        <w:spacing w:before="29" w:line="450" w:lineRule="auto"/>
        <w:ind w:left="113" w:right="3343" w:firstLine="3255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700EB37" wp14:editId="294C892E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248400" cy="175260"/>
                <wp:effectExtent l="0" t="1270" r="3810" b="444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2"/>
                          <a:chExt cx="9840" cy="276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8 32"/>
                              <a:gd name="T3" fmla="*/ 308 h 276"/>
                              <a:gd name="T4" fmla="+- 0 10944 1104"/>
                              <a:gd name="T5" fmla="*/ T4 w 9840"/>
                              <a:gd name="T6" fmla="+- 0 308 32"/>
                              <a:gd name="T7" fmla="*/ 308 h 276"/>
                              <a:gd name="T8" fmla="+- 0 10944 1104"/>
                              <a:gd name="T9" fmla="*/ T8 w 9840"/>
                              <a:gd name="T10" fmla="+- 0 32 32"/>
                              <a:gd name="T11" fmla="*/ 32 h 276"/>
                              <a:gd name="T12" fmla="+- 0 1104 1104"/>
                              <a:gd name="T13" fmla="*/ T12 w 9840"/>
                              <a:gd name="T14" fmla="+- 0 32 32"/>
                              <a:gd name="T15" fmla="*/ 32 h 276"/>
                              <a:gd name="T16" fmla="+- 0 1104 1104"/>
                              <a:gd name="T17" fmla="*/ T16 w 9840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5.2pt;margin-top:1.6pt;width:492pt;height:13.8pt;z-index:-251659776;mso-position-horizontal-relative:page" coordorigin="1104,32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">
                <v:shape id="Freeform 11" o:spid="_x0000_s1027" style="position:absolute;left:1104;top:32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QWb8EA&#10;AADbAAAADwAAAGRycy9kb3ducmV2LnhtbERPS4vCMBC+L/gfwgh7WTR1EZFqKiIILnhw6+s6NGNb&#10;2kxKE2333xthwdt8fM9ZrnpTiwe1rrSsYDKOQBBnVpecKzgdt6M5COeRNdaWScEfOVglg48lxtp2&#10;/EuP1OcihLCLUUHhfRNL6bKCDLqxbYgDd7OtQR9gm0vdYhfCTS2/o2gmDZYcGgpsaFNQVqV3o2C/&#10;3kyPV13J86m7pF/76CB/0k6pz2G/XoDw1Pu3+N+902H+BF6/hANk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kFm/BAAAA2wAAAA8AAAAAAAAAAAAAAAAAmAIAAGRycy9kb3du&#10;cmV2LnhtbFBLBQYAAAAABAAEAPUAAACGAwAAAAA=&#10;" path="m,276r9840,l9840,,,,,276xe" fillcolor="#f1f1f1" stroked="f">
                  <v:path arrowok="t" o:connecttype="custom" o:connectlocs="0,308;9840,308;9840,32;0,32;0,308" o:connectangles="0,0,0,0,0"/>
                </v:shape>
                <w10:wrap anchorx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III П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z w:val="24"/>
          <w:szCs w:val="24"/>
        </w:rPr>
        <w:t>Д</w:t>
      </w:r>
      <w:r w:rsidR="00AD39E9">
        <w:rPr>
          <w:b/>
          <w:spacing w:val="1"/>
          <w:sz w:val="24"/>
          <w:szCs w:val="24"/>
        </w:rPr>
        <w:t>Н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-1"/>
          <w:sz w:val="24"/>
          <w:szCs w:val="24"/>
        </w:rPr>
        <w:t>Ш</w:t>
      </w:r>
      <w:r w:rsidR="00AD39E9">
        <w:rPr>
          <w:b/>
          <w:sz w:val="24"/>
          <w:szCs w:val="24"/>
        </w:rPr>
        <w:t xml:space="preserve">ЕЊЕ </w:t>
      </w:r>
      <w:r w:rsidR="00AD39E9">
        <w:rPr>
          <w:b/>
          <w:spacing w:val="-2"/>
          <w:sz w:val="24"/>
          <w:szCs w:val="24"/>
        </w:rPr>
        <w:t>П</w:t>
      </w:r>
      <w:r w:rsidR="00AD39E9">
        <w:rPr>
          <w:b/>
          <w:spacing w:val="-3"/>
          <w:sz w:val="24"/>
          <w:szCs w:val="24"/>
        </w:rPr>
        <w:t>Р</w:t>
      </w:r>
      <w:r w:rsidR="00AD39E9">
        <w:rPr>
          <w:b/>
          <w:sz w:val="24"/>
          <w:szCs w:val="24"/>
        </w:rPr>
        <w:t>ИЈАВЕ До</w:t>
      </w:r>
      <w:r w:rsidR="00AD39E9">
        <w:rPr>
          <w:b/>
          <w:spacing w:val="1"/>
          <w:sz w:val="24"/>
          <w:szCs w:val="24"/>
        </w:rPr>
        <w:t>к</w:t>
      </w:r>
      <w:r w:rsidR="00AD39E9">
        <w:rPr>
          <w:b/>
          <w:sz w:val="24"/>
          <w:szCs w:val="24"/>
        </w:rPr>
        <w:t>ум</w:t>
      </w:r>
      <w:r w:rsidR="00AD39E9">
        <w:rPr>
          <w:b/>
          <w:spacing w:val="-1"/>
          <w:sz w:val="24"/>
          <w:szCs w:val="24"/>
        </w:rPr>
        <w:t>е</w:t>
      </w:r>
      <w:r w:rsidR="00AD39E9">
        <w:rPr>
          <w:b/>
          <w:spacing w:val="1"/>
          <w:sz w:val="24"/>
          <w:szCs w:val="24"/>
        </w:rPr>
        <w:t>н</w:t>
      </w:r>
      <w:r w:rsidR="00AD39E9">
        <w:rPr>
          <w:b/>
          <w:spacing w:val="2"/>
          <w:sz w:val="24"/>
          <w:szCs w:val="24"/>
        </w:rPr>
        <w:t>т</w:t>
      </w:r>
      <w:r w:rsidR="00AD39E9">
        <w:rPr>
          <w:b/>
          <w:spacing w:val="-2"/>
          <w:sz w:val="24"/>
          <w:szCs w:val="24"/>
        </w:rPr>
        <w:t>а</w:t>
      </w:r>
      <w:r w:rsidR="00AD39E9">
        <w:rPr>
          <w:b/>
          <w:spacing w:val="1"/>
          <w:sz w:val="24"/>
          <w:szCs w:val="24"/>
        </w:rPr>
        <w:t>ци</w:t>
      </w:r>
      <w:r w:rsidR="00AD39E9">
        <w:rPr>
          <w:b/>
          <w:sz w:val="24"/>
          <w:szCs w:val="24"/>
        </w:rPr>
        <w:t xml:space="preserve">ја </w:t>
      </w:r>
      <w:r w:rsidR="00AD39E9">
        <w:rPr>
          <w:b/>
          <w:spacing w:val="-1"/>
          <w:sz w:val="24"/>
          <w:szCs w:val="24"/>
        </w:rPr>
        <w:t>з</w:t>
      </w:r>
      <w:r w:rsidR="00AD39E9">
        <w:rPr>
          <w:b/>
          <w:sz w:val="24"/>
          <w:szCs w:val="24"/>
        </w:rPr>
        <w:t xml:space="preserve">а </w:t>
      </w:r>
      <w:r w:rsidR="00AD39E9">
        <w:rPr>
          <w:b/>
          <w:spacing w:val="1"/>
          <w:sz w:val="24"/>
          <w:szCs w:val="24"/>
        </w:rPr>
        <w:t>п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-1"/>
          <w:sz w:val="24"/>
          <w:szCs w:val="24"/>
        </w:rPr>
        <w:t>д</w:t>
      </w:r>
      <w:r w:rsidR="00AD39E9">
        <w:rPr>
          <w:b/>
          <w:spacing w:val="1"/>
          <w:sz w:val="24"/>
          <w:szCs w:val="24"/>
        </w:rPr>
        <w:t>н</w:t>
      </w:r>
      <w:r w:rsidR="00AD39E9">
        <w:rPr>
          <w:b/>
          <w:spacing w:val="2"/>
          <w:sz w:val="24"/>
          <w:szCs w:val="24"/>
        </w:rPr>
        <w:t>о</w:t>
      </w:r>
      <w:r w:rsidR="00AD39E9">
        <w:rPr>
          <w:b/>
          <w:spacing w:val="-6"/>
          <w:sz w:val="24"/>
          <w:szCs w:val="24"/>
        </w:rPr>
        <w:t>ш</w:t>
      </w:r>
      <w:r w:rsidR="00AD39E9">
        <w:rPr>
          <w:b/>
          <w:spacing w:val="-1"/>
          <w:sz w:val="24"/>
          <w:szCs w:val="24"/>
        </w:rPr>
        <w:t>е</w:t>
      </w:r>
      <w:r w:rsidR="00AD39E9">
        <w:rPr>
          <w:b/>
          <w:spacing w:val="3"/>
          <w:sz w:val="24"/>
          <w:szCs w:val="24"/>
        </w:rPr>
        <w:t>њ</w:t>
      </w:r>
      <w:r w:rsidR="00AD39E9">
        <w:rPr>
          <w:b/>
          <w:sz w:val="24"/>
          <w:szCs w:val="24"/>
        </w:rPr>
        <w:t>е</w:t>
      </w:r>
      <w:r w:rsidR="00AD39E9">
        <w:rPr>
          <w:b/>
          <w:spacing w:val="2"/>
          <w:sz w:val="24"/>
          <w:szCs w:val="24"/>
        </w:rPr>
        <w:t xml:space="preserve"> </w:t>
      </w:r>
      <w:r w:rsidR="00AD39E9">
        <w:rPr>
          <w:b/>
          <w:spacing w:val="1"/>
          <w:sz w:val="24"/>
          <w:szCs w:val="24"/>
        </w:rPr>
        <w:t>при</w:t>
      </w:r>
      <w:r w:rsidR="00AD39E9">
        <w:rPr>
          <w:b/>
          <w:sz w:val="24"/>
          <w:szCs w:val="24"/>
        </w:rPr>
        <w:t>јав</w:t>
      </w:r>
      <w:r w:rsidR="00AD39E9">
        <w:rPr>
          <w:b/>
          <w:spacing w:val="-1"/>
          <w:sz w:val="24"/>
          <w:szCs w:val="24"/>
        </w:rPr>
        <w:t>е</w:t>
      </w:r>
      <w:r w:rsidR="00AD39E9">
        <w:rPr>
          <w:b/>
          <w:sz w:val="24"/>
          <w:szCs w:val="24"/>
        </w:rPr>
        <w:t>:</w:t>
      </w:r>
    </w:p>
    <w:p w:rsidR="00311AF6" w:rsidRDefault="00AD39E9">
      <w:pPr>
        <w:tabs>
          <w:tab w:val="left" w:pos="820"/>
        </w:tabs>
        <w:spacing w:before="23" w:line="260" w:lineRule="exact"/>
        <w:ind w:left="833" w:right="8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таљ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ађе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311AF6" w:rsidRDefault="00311AF6">
      <w:pPr>
        <w:spacing w:before="10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ја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z w:val="24"/>
          <w:szCs w:val="24"/>
        </w:rPr>
        <w:t xml:space="preserve">у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5"/>
          <w:sz w:val="24"/>
          <w:szCs w:val="24"/>
        </w:rPr>
        <w:t>р</w:t>
      </w:r>
      <w:r>
        <w:rPr>
          <w:sz w:val="24"/>
          <w:szCs w:val="24"/>
        </w:rPr>
        <w:t xml:space="preserve">, </w:t>
      </w:r>
      <w:r>
        <w:rPr>
          <w:spacing w:val="2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 xml:space="preserve">ц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</w:p>
    <w:p w:rsidR="00311AF6" w:rsidRDefault="00AD39E9">
      <w:pPr>
        <w:spacing w:before="42"/>
        <w:ind w:left="833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;</w:t>
      </w:r>
    </w:p>
    <w:p w:rsidR="00311AF6" w:rsidRDefault="00311AF6">
      <w:pPr>
        <w:spacing w:line="160" w:lineRule="exact"/>
        <w:rPr>
          <w:sz w:val="16"/>
          <w:szCs w:val="16"/>
        </w:rPr>
      </w:pPr>
    </w:p>
    <w:p w:rsidR="00311AF6" w:rsidRDefault="00AD39E9">
      <w:pPr>
        <w:tabs>
          <w:tab w:val="left" w:pos="820"/>
        </w:tabs>
        <w:spacing w:line="275" w:lineRule="auto"/>
        <w:ind w:left="833" w:right="85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Фотограф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та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а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дове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роводе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 одрж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 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те 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 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роде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 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фра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ре </w:t>
      </w:r>
      <w:r>
        <w:rPr>
          <w:spacing w:val="2"/>
          <w:sz w:val="24"/>
          <w:szCs w:val="24"/>
        </w:rPr>
        <w:t>(</w:t>
      </w:r>
      <w:r>
        <w:rPr>
          <w:spacing w:val="-1"/>
          <w:sz w:val="24"/>
          <w:szCs w:val="24"/>
        </w:rPr>
        <w:t>ма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три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 за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у)</w:t>
      </w:r>
      <w:r>
        <w:rPr>
          <w:sz w:val="24"/>
          <w:szCs w:val="24"/>
        </w:rPr>
        <w:t>;</w:t>
      </w:r>
    </w:p>
    <w:p w:rsidR="00311AF6" w:rsidRDefault="00311AF6">
      <w:pPr>
        <w:spacing w:before="2" w:line="120" w:lineRule="exact"/>
        <w:rPr>
          <w:sz w:val="12"/>
          <w:szCs w:val="12"/>
        </w:rPr>
      </w:pPr>
    </w:p>
    <w:p w:rsidR="00F037E4" w:rsidRDefault="00AD39E9">
      <w:pPr>
        <w:tabs>
          <w:tab w:val="left" w:pos="820"/>
        </w:tabs>
        <w:spacing w:line="275" w:lineRule="auto"/>
        <w:ind w:left="833" w:right="7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роводе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те,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ојед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штите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(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ћи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 xml:space="preserve">., 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одрш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вот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др.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311AF6" w:rsidRDefault="00AD39E9">
      <w:pPr>
        <w:spacing w:before="61" w:line="275" w:lineRule="auto"/>
        <w:ind w:left="873" w:right="486"/>
        <w:rPr>
          <w:sz w:val="24"/>
          <w:szCs w:val="24"/>
        </w:rPr>
      </w:pPr>
      <w:proofErr w:type="gramStart"/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proofErr w:type="gramEnd"/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штит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11AF6" w:rsidRDefault="00311AF6">
      <w:pPr>
        <w:spacing w:before="1" w:line="120" w:lineRule="exact"/>
        <w:rPr>
          <w:sz w:val="12"/>
          <w:szCs w:val="12"/>
        </w:rPr>
      </w:pPr>
    </w:p>
    <w:p w:rsidR="00311AF6" w:rsidRDefault="00AD39E9">
      <w:pPr>
        <w:tabs>
          <w:tab w:val="left" w:pos="860"/>
        </w:tabs>
        <w:spacing w:line="272" w:lineRule="auto"/>
        <w:ind w:left="873" w:right="482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ци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(број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х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тар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311AF6" w:rsidRDefault="00311AF6">
      <w:pPr>
        <w:spacing w:before="7" w:line="120" w:lineRule="exact"/>
        <w:rPr>
          <w:sz w:val="12"/>
          <w:szCs w:val="12"/>
        </w:rPr>
      </w:pPr>
    </w:p>
    <w:p w:rsidR="00311AF6" w:rsidRDefault="00AD39E9">
      <w:pPr>
        <w:spacing w:line="275" w:lineRule="auto"/>
        <w:ind w:left="153" w:right="4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да ор</w:t>
      </w:r>
      <w:r>
        <w:rPr>
          <w:spacing w:val="2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 о</w:t>
      </w:r>
      <w:r>
        <w:rPr>
          <w:spacing w:val="5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те</w:t>
      </w:r>
      <w:r>
        <w:rPr>
          <w:spacing w:val="-3"/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овне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инс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тора/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си</w:t>
      </w:r>
      <w:r>
        <w:rPr>
          <w:sz w:val="24"/>
          <w:szCs w:val="24"/>
        </w:rPr>
        <w:t>м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  <w:proofErr w:type="gramEnd"/>
    </w:p>
    <w:p w:rsidR="00311AF6" w:rsidRDefault="00311AF6">
      <w:pPr>
        <w:spacing w:before="9" w:line="120" w:lineRule="exact"/>
        <w:rPr>
          <w:sz w:val="12"/>
          <w:szCs w:val="12"/>
        </w:rPr>
      </w:pPr>
    </w:p>
    <w:p w:rsidR="00311AF6" w:rsidRDefault="00AD39E9">
      <w:pPr>
        <w:spacing w:line="275" w:lineRule="auto"/>
        <w:ind w:left="153" w:right="481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>
        <w:rPr>
          <w:b/>
          <w:spacing w:val="4"/>
          <w:sz w:val="24"/>
          <w:szCs w:val="24"/>
        </w:rPr>
        <w:t>п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 xml:space="preserve">а  </w:t>
      </w:r>
      <w:r w:rsidR="00361F3C">
        <w:rPr>
          <w:b/>
          <w:sz w:val="24"/>
          <w:szCs w:val="24"/>
          <w:lang w:val="sr-Cyrl-RS"/>
        </w:rPr>
        <w:t>Трговиште</w:t>
      </w:r>
      <w:r>
        <w:rPr>
          <w:b/>
          <w:sz w:val="24"/>
          <w:szCs w:val="24"/>
        </w:rPr>
        <w:t xml:space="preserve">  и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ална 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 xml:space="preserve">ба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з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др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ав</w:t>
      </w:r>
      <w:r>
        <w:rPr>
          <w:b/>
          <w:spacing w:val="3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 xml:space="preserve">у 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 xml:space="preserve">аво 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 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аже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 </w:t>
      </w:r>
      <w:r>
        <w:rPr>
          <w:b/>
          <w:spacing w:val="1"/>
          <w:sz w:val="24"/>
          <w:szCs w:val="24"/>
        </w:rPr>
        <w:t>др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е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 xml:space="preserve">азе  и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ен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ју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>од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зн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аја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овођ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ње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пк</w:t>
      </w:r>
      <w:r>
        <w:rPr>
          <w:b/>
          <w:sz w:val="24"/>
          <w:szCs w:val="24"/>
        </w:rPr>
        <w:t>а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лу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ња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авању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7"/>
          <w:sz w:val="24"/>
          <w:szCs w:val="24"/>
        </w:rPr>
        <w:t>а</w:t>
      </w:r>
      <w:r>
        <w:rPr>
          <w:b/>
          <w:sz w:val="24"/>
          <w:szCs w:val="24"/>
        </w:rPr>
        <w:t xml:space="preserve">ва за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овођ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ова.</w:t>
      </w:r>
    </w:p>
    <w:p w:rsidR="00311AF6" w:rsidRDefault="00311AF6">
      <w:pPr>
        <w:spacing w:before="1" w:line="160" w:lineRule="exact"/>
        <w:rPr>
          <w:sz w:val="16"/>
          <w:szCs w:val="16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AD39E9">
      <w:pPr>
        <w:ind w:left="153" w:right="7327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Начин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при</w:t>
      </w:r>
      <w:r>
        <w:rPr>
          <w:b/>
          <w:sz w:val="24"/>
          <w:szCs w:val="24"/>
        </w:rPr>
        <w:t>јаве</w:t>
      </w:r>
    </w:p>
    <w:p w:rsidR="00311AF6" w:rsidRDefault="00311AF6">
      <w:pPr>
        <w:spacing w:before="13" w:line="220" w:lineRule="exact"/>
        <w:rPr>
          <w:sz w:val="22"/>
          <w:szCs w:val="22"/>
        </w:rPr>
      </w:pPr>
    </w:p>
    <w:p w:rsidR="00311AF6" w:rsidRDefault="00AD39E9">
      <w:pPr>
        <w:ind w:left="153" w:right="482"/>
        <w:jc w:val="both"/>
        <w:rPr>
          <w:sz w:val="24"/>
          <w:szCs w:val="24"/>
        </w:rPr>
      </w:pPr>
      <w:r>
        <w:rPr>
          <w:sz w:val="24"/>
          <w:szCs w:val="24"/>
        </w:rPr>
        <w:t>Прија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,  </w:t>
      </w:r>
      <w:r>
        <w:rPr>
          <w:b/>
          <w:sz w:val="24"/>
          <w:szCs w:val="24"/>
        </w:rPr>
        <w:t xml:space="preserve">у 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ва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при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рк</w:t>
      </w:r>
      <w:r>
        <w:rPr>
          <w:b/>
          <w:spacing w:val="2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aл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ј  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жби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 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 w:rsidR="00361F3C">
        <w:rPr>
          <w:spacing w:val="2"/>
          <w:sz w:val="24"/>
          <w:szCs w:val="24"/>
          <w:lang w:val="sr-Cyrl-RS"/>
        </w:rPr>
        <w:t>Трговиште</w:t>
      </w:r>
      <w:r>
        <w:rPr>
          <w:sz w:val="24"/>
          <w:szCs w:val="24"/>
        </w:rPr>
        <w:t>. При</w:t>
      </w:r>
      <w:r>
        <w:rPr>
          <w:spacing w:val="-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ошто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жби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 w:rsidR="00361F3C">
        <w:rPr>
          <w:spacing w:val="8"/>
          <w:sz w:val="24"/>
          <w:szCs w:val="24"/>
          <w:lang w:val="sr-Cyrl-RS"/>
        </w:rPr>
        <w:t>Трговиште</w:t>
      </w:r>
      <w:r w:rsidR="009D6E82">
        <w:rPr>
          <w:spacing w:val="8"/>
          <w:sz w:val="24"/>
          <w:szCs w:val="24"/>
          <w:lang w:val="sr-Cyrl-RS"/>
        </w:rPr>
        <w:t xml:space="preserve"> или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hyperlink r:id="rId8"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w.ns</w:t>
        </w:r>
        <w:r>
          <w:rPr>
            <w:spacing w:val="1"/>
            <w:sz w:val="24"/>
            <w:szCs w:val="24"/>
          </w:rPr>
          <w:t>z</w:t>
        </w:r>
        <w:r>
          <w:rPr>
            <w:sz w:val="24"/>
            <w:szCs w:val="24"/>
          </w:rPr>
          <w:t>.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ov.rs.</w:t>
        </w:r>
      </w:hyperlink>
    </w:p>
    <w:p w:rsidR="00311AF6" w:rsidRDefault="00311AF6">
      <w:pPr>
        <w:spacing w:before="16" w:line="200" w:lineRule="exact"/>
      </w:pPr>
    </w:p>
    <w:p w:rsidR="00311AF6" w:rsidRDefault="00002208">
      <w:pPr>
        <w:spacing w:before="29"/>
        <w:ind w:left="3517" w:right="3891"/>
        <w:jc w:val="center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7778551" wp14:editId="1F42669E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248400" cy="175260"/>
                <wp:effectExtent l="0" t="1270" r="3810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2"/>
                          <a:chExt cx="9840" cy="27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8 32"/>
                              <a:gd name="T3" fmla="*/ 308 h 276"/>
                              <a:gd name="T4" fmla="+- 0 10944 1104"/>
                              <a:gd name="T5" fmla="*/ T4 w 9840"/>
                              <a:gd name="T6" fmla="+- 0 308 32"/>
                              <a:gd name="T7" fmla="*/ 308 h 276"/>
                              <a:gd name="T8" fmla="+- 0 10944 1104"/>
                              <a:gd name="T9" fmla="*/ T8 w 9840"/>
                              <a:gd name="T10" fmla="+- 0 32 32"/>
                              <a:gd name="T11" fmla="*/ 32 h 276"/>
                              <a:gd name="T12" fmla="+- 0 1104 1104"/>
                              <a:gd name="T13" fmla="*/ T12 w 9840"/>
                              <a:gd name="T14" fmla="+- 0 32 32"/>
                              <a:gd name="T15" fmla="*/ 32 h 276"/>
                              <a:gd name="T16" fmla="+- 0 1104 1104"/>
                              <a:gd name="T17" fmla="*/ T16 w 9840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5.2pt;margin-top:1.6pt;width:492pt;height:13.8pt;z-index:-251658752;mso-position-horizontal-relative:page" coordorigin="1104,32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">
                <v:shape id="Freeform 9" o:spid="_x0000_s1027" style="position:absolute;left:1104;top:32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9UsQA&#10;AADaAAAADwAAAGRycy9kb3ducmV2LnhtbESPQWvCQBSE74L/YXmFXkQ3liKaugYRCi3kUBO110f2&#10;NQnJvg3ZbZL++26h4HGYmW+YfTKZVgzUu9qygvUqAkFcWF1zqeCSvy63IJxH1thaJgU/5CA5zGd7&#10;jLUd+UxD5ksRIOxiVFB538VSuqIig25lO+LgfdneoA+yL6XucQxw08qnKNpIgzWHhQo7OlVUNNm3&#10;UZAeT8/5p27k9TLeskUafcj3bFTq8WE6voDwNPl7+L/9phXs4O9KuAHy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GPVLEAAAA2gAAAA8AAAAAAAAAAAAAAAAAmAIAAGRycy9k&#10;b3ducmV2LnhtbFBLBQYAAAAABAAEAPUAAACJAwAAAAA=&#10;" path="m,276r9840,l9840,,,,,276xe" fillcolor="#f1f1f1" stroked="f">
                  <v:path arrowok="t" o:connecttype="custom" o:connectlocs="0,308;9840,308;9840,32;0,32;0,308" o:connectangles="0,0,0,0,0"/>
                </v:shape>
                <w10:wrap anchorx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IV Д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z w:val="24"/>
          <w:szCs w:val="24"/>
        </w:rPr>
        <w:t>Н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z w:val="24"/>
          <w:szCs w:val="24"/>
        </w:rPr>
        <w:t>Ш</w:t>
      </w:r>
      <w:r w:rsidR="00AD39E9">
        <w:rPr>
          <w:b/>
          <w:spacing w:val="1"/>
          <w:sz w:val="24"/>
          <w:szCs w:val="24"/>
        </w:rPr>
        <w:t>Е</w:t>
      </w:r>
      <w:r w:rsidR="00AD39E9">
        <w:rPr>
          <w:b/>
          <w:sz w:val="24"/>
          <w:szCs w:val="24"/>
        </w:rPr>
        <w:t xml:space="preserve">ЊЕ </w:t>
      </w:r>
      <w:r w:rsidR="00AD39E9">
        <w:rPr>
          <w:b/>
          <w:spacing w:val="-2"/>
          <w:sz w:val="24"/>
          <w:szCs w:val="24"/>
        </w:rPr>
        <w:t>ОД</w:t>
      </w:r>
      <w:r w:rsidR="00AD39E9">
        <w:rPr>
          <w:b/>
          <w:spacing w:val="1"/>
          <w:sz w:val="24"/>
          <w:szCs w:val="24"/>
        </w:rPr>
        <w:t>Л</w:t>
      </w:r>
      <w:r w:rsidR="00AD39E9">
        <w:rPr>
          <w:b/>
          <w:spacing w:val="-1"/>
          <w:sz w:val="24"/>
          <w:szCs w:val="24"/>
        </w:rPr>
        <w:t>У</w:t>
      </w:r>
      <w:r w:rsidR="00AD39E9">
        <w:rPr>
          <w:b/>
          <w:spacing w:val="1"/>
          <w:sz w:val="24"/>
          <w:szCs w:val="24"/>
        </w:rPr>
        <w:t>К</w:t>
      </w:r>
      <w:r w:rsidR="00AD39E9">
        <w:rPr>
          <w:b/>
          <w:sz w:val="24"/>
          <w:szCs w:val="24"/>
        </w:rPr>
        <w:t>Е</w:t>
      </w:r>
    </w:p>
    <w:p w:rsidR="00311AF6" w:rsidRDefault="00311AF6">
      <w:pPr>
        <w:spacing w:before="18" w:line="220" w:lineRule="exact"/>
        <w:rPr>
          <w:sz w:val="22"/>
          <w:szCs w:val="22"/>
        </w:rPr>
      </w:pPr>
    </w:p>
    <w:p w:rsidR="00311AF6" w:rsidRDefault="00AD39E9">
      <w:pPr>
        <w:spacing w:line="276" w:lineRule="auto"/>
        <w:ind w:left="153" w:right="481" w:firstLine="852"/>
        <w:jc w:val="both"/>
        <w:rPr>
          <w:sz w:val="24"/>
          <w:szCs w:val="24"/>
        </w:rPr>
      </w:pP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одобра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ђе</w:t>
      </w:r>
      <w:r>
        <w:rPr>
          <w:spacing w:val="3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г- 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1"/>
          <w:sz w:val="24"/>
          <w:szCs w:val="24"/>
        </w:rPr>
        <w:t xml:space="preserve"> 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бодов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д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-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30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од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тека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вног 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proofErr w:type="gramStart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оје 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вног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вно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тра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 стек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ов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311AF6" w:rsidRDefault="00311AF6">
      <w:pPr>
        <w:spacing w:before="8" w:line="120" w:lineRule="exact"/>
        <w:rPr>
          <w:sz w:val="12"/>
          <w:szCs w:val="12"/>
        </w:rPr>
      </w:pPr>
    </w:p>
    <w:p w:rsidR="00311AF6" w:rsidRDefault="00AD39E9">
      <w:pPr>
        <w:spacing w:line="275" w:lineRule="auto"/>
        <w:ind w:left="153" w:right="483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при</w:t>
      </w:r>
      <w:r>
        <w:rPr>
          <w:b/>
          <w:sz w:val="24"/>
          <w:szCs w:val="24"/>
        </w:rPr>
        <w:t>л</w:t>
      </w:r>
      <w:r>
        <w:rPr>
          <w:b/>
          <w:spacing w:val="-2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ом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лу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</w:t>
      </w:r>
      <w:r>
        <w:rPr>
          <w:b/>
          <w:spacing w:val="-2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пр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ц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њује о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оја 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/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трајања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ј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ог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з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ри</w:t>
      </w:r>
      <w:r>
        <w:rPr>
          <w:b/>
          <w:sz w:val="24"/>
          <w:szCs w:val="24"/>
        </w:rPr>
        <w:t>јав</w:t>
      </w:r>
      <w:r>
        <w:rPr>
          <w:b/>
          <w:spacing w:val="3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не</w:t>
      </w:r>
      <w:r>
        <w:rPr>
          <w:sz w:val="24"/>
          <w:szCs w:val="24"/>
        </w:rPr>
        <w:t>те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>а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 је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00A85">
        <w:rPr>
          <w:sz w:val="24"/>
          <w:szCs w:val="24"/>
          <w:lang w:val="sr-Cyrl-RS"/>
        </w:rPr>
        <w:t>8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 w:rsidR="00E00A85">
        <w:rPr>
          <w:sz w:val="24"/>
          <w:szCs w:val="24"/>
        </w:rPr>
        <w:t>201</w:t>
      </w:r>
      <w:r w:rsidR="00E00A85">
        <w:rPr>
          <w:sz w:val="24"/>
          <w:szCs w:val="24"/>
          <w:lang w:val="sr-Cyrl-RS"/>
        </w:rPr>
        <w:t>9</w:t>
      </w:r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00A85"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тој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обла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изн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11AF6" w:rsidRDefault="00311AF6">
      <w:pPr>
        <w:spacing w:before="2" w:line="120" w:lineRule="exact"/>
        <w:rPr>
          <w:sz w:val="12"/>
          <w:szCs w:val="12"/>
        </w:rPr>
      </w:pPr>
    </w:p>
    <w:p w:rsidR="00311AF6" w:rsidRDefault="00AD39E9">
      <w:pPr>
        <w:spacing w:line="275" w:lineRule="auto"/>
        <w:ind w:left="153" w:right="48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 xml:space="preserve">к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огл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ој 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бли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  <w:proofErr w:type="gramEnd"/>
    </w:p>
    <w:p w:rsidR="00311AF6" w:rsidRDefault="00311AF6">
      <w:pPr>
        <w:spacing w:before="5" w:line="120" w:lineRule="exact"/>
        <w:rPr>
          <w:sz w:val="13"/>
          <w:szCs w:val="13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5"/>
        <w:gridCol w:w="5941"/>
        <w:gridCol w:w="1351"/>
      </w:tblGrid>
      <w:tr w:rsidR="00311AF6">
        <w:trPr>
          <w:trHeight w:hRule="exact" w:val="384"/>
        </w:trPr>
        <w:tc>
          <w:tcPr>
            <w:tcW w:w="1019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43"/>
              <w:ind w:left="2964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ВНА </w:t>
            </w:r>
            <w:r>
              <w:rPr>
                <w:b/>
                <w:spacing w:val="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2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ТА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ЈАВНИ </w:t>
            </w:r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АДО</w:t>
            </w:r>
            <w:r>
              <w:rPr>
                <w:b/>
                <w:spacing w:val="1"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И</w:t>
            </w:r>
          </w:p>
        </w:tc>
      </w:tr>
      <w:tr w:rsidR="00311AF6">
        <w:trPr>
          <w:trHeight w:hRule="exact" w:val="874"/>
        </w:trPr>
        <w:tc>
          <w:tcPr>
            <w:tcW w:w="8846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11AF6" w:rsidRDefault="00311AF6">
            <w:pPr>
              <w:spacing w:before="9" w:line="280" w:lineRule="exact"/>
              <w:rPr>
                <w:sz w:val="28"/>
                <w:szCs w:val="28"/>
              </w:rPr>
            </w:pPr>
          </w:p>
          <w:p w:rsidR="00311AF6" w:rsidRDefault="00AD39E9">
            <w:pPr>
              <w:ind w:left="3656" w:right="3653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Кр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ри</w:t>
            </w:r>
            <w:r>
              <w:rPr>
                <w:b/>
                <w:sz w:val="24"/>
                <w:szCs w:val="24"/>
              </w:rPr>
              <w:t>ју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2" w:line="140" w:lineRule="exact"/>
              <w:rPr>
                <w:sz w:val="15"/>
                <w:szCs w:val="15"/>
              </w:rPr>
            </w:pPr>
          </w:p>
          <w:p w:rsidR="00311AF6" w:rsidRDefault="00AD39E9">
            <w:pPr>
              <w:ind w:left="299" w:right="248" w:firstLine="120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ој бо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ова</w:t>
            </w:r>
          </w:p>
        </w:tc>
      </w:tr>
      <w:tr w:rsidR="00311AF6">
        <w:trPr>
          <w:trHeight w:hRule="exact" w:val="518"/>
        </w:trPr>
        <w:tc>
          <w:tcPr>
            <w:tcW w:w="290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line="100" w:lineRule="exact"/>
              <w:rPr>
                <w:sz w:val="10"/>
                <w:szCs w:val="10"/>
              </w:rPr>
            </w:pPr>
          </w:p>
          <w:p w:rsidR="00311AF6" w:rsidRDefault="00311AF6">
            <w:pPr>
              <w:spacing w:line="200" w:lineRule="exact"/>
            </w:pPr>
          </w:p>
          <w:p w:rsidR="00311AF6" w:rsidRDefault="00AD39E9">
            <w:pPr>
              <w:ind w:left="102" w:right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т 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рово</w:t>
            </w:r>
            <w:r>
              <w:rPr>
                <w:spacing w:val="-1"/>
                <w:sz w:val="24"/>
                <w:szCs w:val="24"/>
              </w:rPr>
              <w:t>ђ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а 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6" w:line="100" w:lineRule="exact"/>
              <w:rPr>
                <w:sz w:val="10"/>
                <w:szCs w:val="10"/>
              </w:rPr>
            </w:pPr>
          </w:p>
          <w:p w:rsidR="00311AF6" w:rsidRDefault="00AD39E9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Одрж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 живo</w:t>
            </w:r>
            <w:r>
              <w:rPr>
                <w:spacing w:val="1"/>
                <w:sz w:val="24"/>
                <w:szCs w:val="24"/>
              </w:rPr>
              <w:t>тн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роде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6" w:line="100" w:lineRule="exact"/>
              <w:rPr>
                <w:sz w:val="10"/>
                <w:szCs w:val="10"/>
              </w:rPr>
            </w:pPr>
          </w:p>
          <w:p w:rsidR="00311AF6" w:rsidRDefault="00AD39E9">
            <w:pPr>
              <w:ind w:left="508" w:right="5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1AF6">
        <w:trPr>
          <w:trHeight w:hRule="exact" w:val="456"/>
        </w:trPr>
        <w:tc>
          <w:tcPr>
            <w:tcW w:w="29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75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3"/>
                <w:sz w:val="24"/>
                <w:szCs w:val="24"/>
              </w:rPr>
              <w:t>л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х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тар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75"/>
              <w:ind w:left="567" w:right="5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11AF6">
        <w:trPr>
          <w:trHeight w:hRule="exact" w:val="485"/>
        </w:trPr>
        <w:tc>
          <w:tcPr>
            <w:tcW w:w="29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89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Одрж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бн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вљ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фра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т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ре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89"/>
              <w:ind w:left="568" w:right="5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11AF6" w:rsidRDefault="00311AF6">
      <w:pPr>
        <w:spacing w:before="9" w:line="60" w:lineRule="exact"/>
        <w:rPr>
          <w:sz w:val="7"/>
          <w:szCs w:val="7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5"/>
        <w:gridCol w:w="5941"/>
        <w:gridCol w:w="1351"/>
      </w:tblGrid>
      <w:tr w:rsidR="00311AF6">
        <w:trPr>
          <w:trHeight w:hRule="exact" w:val="406"/>
        </w:trPr>
        <w:tc>
          <w:tcPr>
            <w:tcW w:w="2905" w:type="dxa"/>
            <w:vMerge w:val="restart"/>
            <w:tcBorders>
              <w:top w:val="single" w:sz="15" w:space="0" w:color="FFFFFF"/>
              <w:left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15" w:line="260" w:lineRule="exact"/>
              <w:rPr>
                <w:sz w:val="26"/>
                <w:szCs w:val="26"/>
              </w:rPr>
            </w:pPr>
          </w:p>
          <w:p w:rsidR="00311AF6" w:rsidRDefault="00AD39E9">
            <w:pPr>
              <w:ind w:left="102" w:right="397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48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351" w:type="dxa"/>
            <w:tcBorders>
              <w:top w:val="single" w:sz="19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3"/>
              <w:ind w:left="508" w:right="5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11AF6">
        <w:trPr>
          <w:trHeight w:hRule="exact" w:val="377"/>
        </w:trPr>
        <w:tc>
          <w:tcPr>
            <w:tcW w:w="29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6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6"/>
              <w:ind w:left="499" w:right="5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1AF6">
        <w:trPr>
          <w:trHeight w:hRule="exact" w:val="375"/>
        </w:trPr>
        <w:tc>
          <w:tcPr>
            <w:tcW w:w="29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4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z w:val="24"/>
                <w:szCs w:val="24"/>
              </w:rPr>
              <w:t>ц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4"/>
              <w:ind w:left="568" w:right="5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11AF6">
        <w:trPr>
          <w:trHeight w:hRule="exact" w:val="610"/>
        </w:trPr>
        <w:tc>
          <w:tcPr>
            <w:tcW w:w="290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line="200" w:lineRule="exact"/>
            </w:pPr>
          </w:p>
          <w:p w:rsidR="00311AF6" w:rsidRDefault="00311AF6">
            <w:pPr>
              <w:spacing w:line="200" w:lineRule="exact"/>
            </w:pPr>
          </w:p>
          <w:p w:rsidR="00311AF6" w:rsidRDefault="00311AF6">
            <w:pPr>
              <w:spacing w:line="200" w:lineRule="exact"/>
            </w:pPr>
          </w:p>
          <w:p w:rsidR="00311AF6" w:rsidRDefault="00311AF6">
            <w:pPr>
              <w:spacing w:line="200" w:lineRule="exact"/>
            </w:pPr>
          </w:p>
          <w:p w:rsidR="00311AF6" w:rsidRDefault="00311AF6">
            <w:pPr>
              <w:spacing w:before="16" w:line="240" w:lineRule="exact"/>
              <w:rPr>
                <w:sz w:val="24"/>
                <w:szCs w:val="24"/>
              </w:rPr>
            </w:pPr>
          </w:p>
          <w:p w:rsidR="00311AF6" w:rsidRDefault="00AD39E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тегор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ја 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12"/>
              <w:ind w:left="102" w:right="41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вни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жов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3"/>
                <w:sz w:val="24"/>
                <w:szCs w:val="24"/>
              </w:rPr>
              <w:t>љ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 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нис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1"/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ани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2" w:line="140" w:lineRule="exact"/>
              <w:rPr>
                <w:sz w:val="15"/>
                <w:szCs w:val="15"/>
              </w:rPr>
            </w:pPr>
          </w:p>
          <w:p w:rsidR="00311AF6" w:rsidRDefault="00AD39E9">
            <w:pPr>
              <w:ind w:left="500" w:right="4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11AF6">
        <w:trPr>
          <w:trHeight w:hRule="exact" w:val="662"/>
        </w:trPr>
        <w:tc>
          <w:tcPr>
            <w:tcW w:w="29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9"/>
              <w:ind w:left="102" w:right="437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вни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жов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3"/>
                <w:sz w:val="24"/>
                <w:szCs w:val="24"/>
              </w:rPr>
              <w:t>љ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а 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нис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1"/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ани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8" w:space="0" w:color="FFFFFF"/>
              <w:right w:val="single" w:sz="7" w:space="0" w:color="000000"/>
            </w:tcBorders>
          </w:tcPr>
          <w:p w:rsidR="00311AF6" w:rsidRDefault="00311AF6">
            <w:pPr>
              <w:spacing w:before="8" w:line="160" w:lineRule="exact"/>
              <w:rPr>
                <w:sz w:val="17"/>
                <w:szCs w:val="17"/>
              </w:rPr>
            </w:pPr>
          </w:p>
          <w:p w:rsidR="00311AF6" w:rsidRDefault="00AD39E9">
            <w:pPr>
              <w:ind w:left="500" w:right="4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11AF6">
        <w:trPr>
          <w:trHeight w:hRule="exact" w:val="1150"/>
        </w:trPr>
        <w:tc>
          <w:tcPr>
            <w:tcW w:w="29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7"/>
              <w:ind w:left="102" w:right="12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вни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жов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3"/>
                <w:sz w:val="24"/>
                <w:szCs w:val="24"/>
              </w:rPr>
              <w:t>љ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оје пр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ћ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тегор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: рад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сп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ча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јал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оћ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виш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ови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, л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оја </w:t>
            </w:r>
            <w:r>
              <w:rPr>
                <w:spacing w:val="-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z w:val="24"/>
                <w:szCs w:val="24"/>
              </w:rPr>
              <w:t>о траже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 18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351" w:type="dxa"/>
            <w:tcBorders>
              <w:top w:val="single" w:sz="8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line="200" w:lineRule="exact"/>
            </w:pPr>
          </w:p>
          <w:p w:rsidR="00311AF6" w:rsidRDefault="00311AF6">
            <w:pPr>
              <w:spacing w:before="19" w:line="200" w:lineRule="exact"/>
            </w:pPr>
          </w:p>
          <w:p w:rsidR="00311AF6" w:rsidRDefault="00AD39E9">
            <w:pPr>
              <w:ind w:left="500" w:right="4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1AF6">
        <w:trPr>
          <w:trHeight w:hRule="exact" w:val="427"/>
        </w:trPr>
        <w:tc>
          <w:tcPr>
            <w:tcW w:w="290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14" w:line="260" w:lineRule="exact"/>
              <w:rPr>
                <w:sz w:val="26"/>
                <w:szCs w:val="26"/>
              </w:rPr>
            </w:pPr>
          </w:p>
          <w:p w:rsidR="00311AF6" w:rsidRDefault="00AD39E9">
            <w:pPr>
              <w:ind w:left="102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штине Ков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рогр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х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6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је кор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60"/>
              <w:ind w:left="508" w:right="5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1AF6">
        <w:trPr>
          <w:trHeight w:hRule="exact" w:val="874"/>
        </w:trPr>
        <w:tc>
          <w:tcPr>
            <w:tcW w:w="29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7"/>
              <w:ind w:left="100" w:righ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тој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ац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оје н</w:t>
            </w:r>
            <w:r>
              <w:rPr>
                <w:spacing w:val="1"/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5"/>
                <w:sz w:val="24"/>
                <w:szCs w:val="24"/>
              </w:rPr>
              <w:t>б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хв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тим обла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4" w:line="280" w:lineRule="exact"/>
              <w:rPr>
                <w:sz w:val="28"/>
                <w:szCs w:val="28"/>
              </w:rPr>
            </w:pPr>
          </w:p>
          <w:p w:rsidR="00311AF6" w:rsidRDefault="00AD39E9">
            <w:pPr>
              <w:ind w:left="560" w:right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11AF6">
        <w:trPr>
          <w:trHeight w:hRule="exact" w:val="660"/>
        </w:trPr>
        <w:tc>
          <w:tcPr>
            <w:tcW w:w="29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9"/>
              <w:ind w:left="102" w:right="9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тој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ј ло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pacing w:val="-2"/>
                <w:sz w:val="24"/>
                <w:szCs w:val="24"/>
              </w:rPr>
              <w:t>ј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/ло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8" w:line="160" w:lineRule="exact"/>
              <w:rPr>
                <w:sz w:val="17"/>
                <w:szCs w:val="17"/>
              </w:rPr>
            </w:pPr>
          </w:p>
          <w:p w:rsidR="00311AF6" w:rsidRDefault="00AD39E9">
            <w:pPr>
              <w:ind w:left="558" w:right="5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1AF6">
        <w:trPr>
          <w:trHeight w:hRule="exact" w:val="874"/>
        </w:trPr>
        <w:tc>
          <w:tcPr>
            <w:tcW w:w="8846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16"/>
              <w:ind w:left="102" w:righ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рово</w:t>
            </w:r>
            <w:r>
              <w:rPr>
                <w:spacing w:val="-1"/>
                <w:sz w:val="24"/>
                <w:szCs w:val="24"/>
              </w:rPr>
              <w:t>ђењ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трж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те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је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3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јал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4" w:line="280" w:lineRule="exact"/>
              <w:rPr>
                <w:sz w:val="28"/>
                <w:szCs w:val="28"/>
              </w:rPr>
            </w:pPr>
          </w:p>
          <w:p w:rsidR="00311AF6" w:rsidRDefault="00AD39E9">
            <w:pPr>
              <w:ind w:lef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</w:p>
        </w:tc>
      </w:tr>
      <w:tr w:rsidR="00311AF6">
        <w:trPr>
          <w:trHeight w:hRule="exact" w:val="646"/>
        </w:trPr>
        <w:tc>
          <w:tcPr>
            <w:tcW w:w="88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3" w:line="160" w:lineRule="exact"/>
              <w:rPr>
                <w:sz w:val="17"/>
                <w:szCs w:val="17"/>
              </w:rPr>
            </w:pPr>
          </w:p>
          <w:p w:rsidR="00311AF6" w:rsidRDefault="00AD39E9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АКСИ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 xml:space="preserve">АЛАН 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ОЈ 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3" w:line="160" w:lineRule="exact"/>
              <w:rPr>
                <w:sz w:val="17"/>
                <w:szCs w:val="17"/>
              </w:rPr>
            </w:pPr>
          </w:p>
          <w:p w:rsidR="00311AF6" w:rsidRDefault="00AD39E9">
            <w:pPr>
              <w:ind w:left="508" w:right="51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</w:tbl>
    <w:p w:rsidR="00311AF6" w:rsidRDefault="00311AF6">
      <w:pPr>
        <w:spacing w:before="7" w:line="240" w:lineRule="exact"/>
        <w:rPr>
          <w:sz w:val="24"/>
          <w:szCs w:val="24"/>
        </w:rPr>
      </w:pPr>
    </w:p>
    <w:p w:rsidR="00311AF6" w:rsidRDefault="00AD39E9">
      <w:pPr>
        <w:spacing w:before="29" w:line="277" w:lineRule="auto"/>
        <w:ind w:left="153" w:right="486" w:firstLine="852"/>
        <w:rPr>
          <w:sz w:val="24"/>
          <w:szCs w:val="24"/>
        </w:rPr>
      </w:pPr>
      <w:r>
        <w:rPr>
          <w:sz w:val="24"/>
          <w:szCs w:val="24"/>
        </w:rPr>
        <w:t>*Кр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 w:rsidR="009D6E82">
        <w:rPr>
          <w:spacing w:val="25"/>
          <w:sz w:val="24"/>
          <w:szCs w:val="24"/>
          <w:lang w:val="sr-Cyrl-RS"/>
        </w:rPr>
        <w:t>Трговиште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proofErr w:type="gramStart"/>
      <w:r>
        <w:rPr>
          <w:sz w:val="24"/>
          <w:szCs w:val="24"/>
        </w:rPr>
        <w:t>“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од 20</w:t>
      </w:r>
      <w:r>
        <w:rPr>
          <w:spacing w:val="4"/>
          <w:sz w:val="24"/>
          <w:szCs w:val="24"/>
        </w:rPr>
        <w:t>1</w:t>
      </w:r>
      <w:r w:rsidR="00E00A85">
        <w:rPr>
          <w:spacing w:val="4"/>
          <w:sz w:val="24"/>
          <w:szCs w:val="24"/>
          <w:lang w:val="sr-Cyrl-RS"/>
        </w:rPr>
        <w:t>8</w:t>
      </w:r>
      <w:r>
        <w:rPr>
          <w:sz w:val="24"/>
          <w:szCs w:val="24"/>
        </w:rPr>
        <w:t>, 201</w:t>
      </w:r>
      <w:r w:rsidR="00E00A85">
        <w:rPr>
          <w:sz w:val="24"/>
          <w:szCs w:val="24"/>
          <w:lang w:val="sr-Cyrl-RS"/>
        </w:rPr>
        <w:t>9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и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00A85"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 xml:space="preserve">. </w:t>
      </w:r>
      <w:proofErr w:type="gramStart"/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proofErr w:type="gramEnd"/>
      <w:r>
        <w:rPr>
          <w:sz w:val="24"/>
          <w:szCs w:val="24"/>
        </w:rPr>
        <w:t>.</w:t>
      </w:r>
    </w:p>
    <w:p w:rsidR="00311AF6" w:rsidRDefault="00AD39E9">
      <w:pPr>
        <w:spacing w:line="260" w:lineRule="exact"/>
        <w:ind w:left="153" w:right="491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о,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 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</w:p>
    <w:p w:rsidR="00311AF6" w:rsidRDefault="00AD39E9">
      <w:pPr>
        <w:spacing w:before="41" w:line="276" w:lineRule="auto"/>
        <w:ind w:left="153" w:right="489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gramEnd"/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 xml:space="preserve">те и </w:t>
      </w:r>
      <w:r>
        <w:rPr>
          <w:spacing w:val="5"/>
          <w:sz w:val="24"/>
          <w:szCs w:val="24"/>
        </w:rPr>
        <w:t>х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тар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(б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 xml:space="preserve">ра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2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 5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бодов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ти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4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</w:p>
    <w:p w:rsidR="00311AF6" w:rsidRDefault="00311AF6">
      <w:pPr>
        <w:spacing w:line="120" w:lineRule="exact"/>
        <w:rPr>
          <w:sz w:val="12"/>
          <w:szCs w:val="12"/>
        </w:rPr>
      </w:pPr>
    </w:p>
    <w:p w:rsidR="00311AF6" w:rsidRDefault="00AD39E9">
      <w:pPr>
        <w:spacing w:line="276" w:lineRule="auto"/>
        <w:ind w:left="153" w:right="481"/>
        <w:jc w:val="both"/>
        <w:rPr>
          <w:sz w:val="24"/>
          <w:szCs w:val="24"/>
        </w:rPr>
      </w:pPr>
      <w:r>
        <w:rPr>
          <w:sz w:val="24"/>
          <w:szCs w:val="24"/>
        </w:rPr>
        <w:t>**Кр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Проц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трж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pacing w:val="-1"/>
          <w:sz w:val="24"/>
          <w:szCs w:val="24"/>
        </w:rPr>
        <w:t>е</w:t>
      </w:r>
      <w:proofErr w:type="gramStart"/>
      <w:r>
        <w:rPr>
          <w:sz w:val="24"/>
          <w:szCs w:val="24"/>
        </w:rPr>
        <w:t xml:space="preserve">“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ва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 је 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л</w:t>
      </w:r>
      <w:r>
        <w:rPr>
          <w:sz w:val="24"/>
          <w:szCs w:val="24"/>
        </w:rPr>
        <w:t>е до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 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дода</w:t>
      </w:r>
      <w:r>
        <w:rPr>
          <w:spacing w:val="2"/>
          <w:sz w:val="24"/>
          <w:szCs w:val="24"/>
        </w:rPr>
        <w:t>т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так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4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таб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јале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з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рс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 од</w:t>
      </w:r>
      <w:r>
        <w:rPr>
          <w:spacing w:val="5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додел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бодова,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зи</w:t>
      </w:r>
      <w:r>
        <w:rPr>
          <w:spacing w:val="-1"/>
          <w:sz w:val="24"/>
          <w:szCs w:val="24"/>
        </w:rPr>
        <w:t>ма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 об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р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: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штв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роз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вој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шљ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тор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а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то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ми</w:t>
      </w:r>
      <w:r>
        <w:rPr>
          <w:sz w:val="24"/>
          <w:szCs w:val="24"/>
        </w:rPr>
        <w:t>је</w:t>
      </w:r>
    </w:p>
    <w:p w:rsidR="00311AF6" w:rsidRDefault="00AD39E9">
      <w:pPr>
        <w:spacing w:before="1" w:line="260" w:lineRule="exact"/>
        <w:ind w:left="153" w:right="3727"/>
        <w:jc w:val="both"/>
        <w:rPr>
          <w:sz w:val="24"/>
          <w:szCs w:val="24"/>
        </w:rPr>
      </w:pPr>
      <w:proofErr w:type="gramStart"/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ли</w:t>
      </w:r>
      <w:proofErr w:type="gramEnd"/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л</w:t>
      </w:r>
      <w:r>
        <w:rPr>
          <w:spacing w:val="-2"/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сам</w:t>
      </w:r>
      <w:r>
        <w:rPr>
          <w:spacing w:val="5"/>
          <w:position w:val="-1"/>
          <w:sz w:val="24"/>
          <w:szCs w:val="24"/>
        </w:rPr>
        <w:t>о</w:t>
      </w:r>
      <w:r>
        <w:rPr>
          <w:spacing w:val="-7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п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/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ло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 xml:space="preserve">ог </w:t>
      </w:r>
      <w:r>
        <w:rPr>
          <w:spacing w:val="-1"/>
          <w:position w:val="-1"/>
          <w:sz w:val="24"/>
          <w:szCs w:val="24"/>
        </w:rPr>
        <w:t>са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 xml:space="preserve">та 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зап</w:t>
      </w:r>
      <w:r>
        <w:rPr>
          <w:position w:val="-1"/>
          <w:sz w:val="24"/>
          <w:szCs w:val="24"/>
        </w:rPr>
        <w:t>ошљ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ањ</w:t>
      </w:r>
      <w:r>
        <w:rPr>
          <w:position w:val="-1"/>
          <w:sz w:val="24"/>
          <w:szCs w:val="24"/>
        </w:rPr>
        <w:t>е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др.</w:t>
      </w:r>
    </w:p>
    <w:p w:rsidR="00311AF6" w:rsidRDefault="00311AF6">
      <w:pPr>
        <w:spacing w:before="20" w:line="240" w:lineRule="exact"/>
        <w:rPr>
          <w:sz w:val="24"/>
          <w:szCs w:val="24"/>
        </w:rPr>
      </w:pPr>
    </w:p>
    <w:p w:rsidR="00311AF6" w:rsidRDefault="00002208">
      <w:pPr>
        <w:spacing w:before="29"/>
        <w:ind w:left="3312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855862C" wp14:editId="040949B6">
                <wp:simplePos x="0" y="0"/>
                <wp:positionH relativeFrom="page">
                  <wp:posOffset>701040</wp:posOffset>
                </wp:positionH>
                <wp:positionV relativeFrom="page">
                  <wp:posOffset>7805420</wp:posOffset>
                </wp:positionV>
                <wp:extent cx="6248400" cy="175260"/>
                <wp:effectExtent l="0" t="4445" r="381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12292"/>
                          <a:chExt cx="9840" cy="276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104" y="12292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12568 12292"/>
                              <a:gd name="T3" fmla="*/ 12568 h 276"/>
                              <a:gd name="T4" fmla="+- 0 10944 1104"/>
                              <a:gd name="T5" fmla="*/ T4 w 9840"/>
                              <a:gd name="T6" fmla="+- 0 12568 12292"/>
                              <a:gd name="T7" fmla="*/ 12568 h 276"/>
                              <a:gd name="T8" fmla="+- 0 10944 1104"/>
                              <a:gd name="T9" fmla="*/ T8 w 9840"/>
                              <a:gd name="T10" fmla="+- 0 12292 12292"/>
                              <a:gd name="T11" fmla="*/ 12292 h 276"/>
                              <a:gd name="T12" fmla="+- 0 1104 1104"/>
                              <a:gd name="T13" fmla="*/ T12 w 9840"/>
                              <a:gd name="T14" fmla="+- 0 12292 12292"/>
                              <a:gd name="T15" fmla="*/ 12292 h 276"/>
                              <a:gd name="T16" fmla="+- 0 1104 1104"/>
                              <a:gd name="T17" fmla="*/ T16 w 9840"/>
                              <a:gd name="T18" fmla="+- 0 12568 12292"/>
                              <a:gd name="T19" fmla="*/ 1256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5.2pt;margin-top:614.6pt;width:492pt;height:13.8pt;z-index:-251657728;mso-position-horizontal-relative:page;mso-position-vertical-relative:page" coordorigin="1104,12292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">
                <v:shape id="Freeform 7" o:spid="_x0000_s1027" style="position:absolute;left:1104;top:12292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Mu8QA&#10;AADaAAAADwAAAGRycy9kb3ducmV2LnhtbESPQWvCQBSE74L/YXmFXkQ3lqKSugYRCi3kUBO110f2&#10;NQnJvg3ZbZL++26h4HGYmW+YfTKZVgzUu9qygvUqAkFcWF1zqeCSvy53IJxH1thaJgU/5CA5zGd7&#10;jLUd+UxD5ksRIOxiVFB538VSuqIig25lO+LgfdneoA+yL6XucQxw08qnKNpIgzWHhQo7OlVUNNm3&#10;UZAeT8/5p27k9TLeskUafcj3bFTq8WE6voDwNPl7+L/9phVs4e9KuAHy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VDLvEAAAA2gAAAA8AAAAAAAAAAAAAAAAAmAIAAGRycy9k&#10;b3ducmV2LnhtbFBLBQYAAAAABAAEAPUAAACJAwAAAAA=&#10;" path="m,276r9840,l9840,,,,,276xe" fillcolor="#f1f1f1" stroked="f">
                  <v:path arrowok="t" o:connecttype="custom" o:connectlocs="0,12568;9840,12568;9840,12292;0,12292;0,12568" o:connectangles="0,0,0,0,0"/>
                </v:shape>
                <w10:wrap anchorx="page" anchory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V ЗА</w:t>
      </w:r>
      <w:r w:rsidR="00AD39E9">
        <w:rPr>
          <w:b/>
          <w:spacing w:val="1"/>
          <w:sz w:val="24"/>
          <w:szCs w:val="24"/>
        </w:rPr>
        <w:t>К</w:t>
      </w:r>
      <w:r w:rsidR="00AD39E9">
        <w:rPr>
          <w:b/>
          <w:spacing w:val="-1"/>
          <w:sz w:val="24"/>
          <w:szCs w:val="24"/>
        </w:rPr>
        <w:t>ЉУЧ</w:t>
      </w:r>
      <w:r w:rsidR="00AD39E9">
        <w:rPr>
          <w:b/>
          <w:sz w:val="24"/>
          <w:szCs w:val="24"/>
        </w:rPr>
        <w:t>И</w:t>
      </w:r>
      <w:r w:rsidR="00AD39E9">
        <w:rPr>
          <w:b/>
          <w:spacing w:val="1"/>
          <w:sz w:val="24"/>
          <w:szCs w:val="24"/>
        </w:rPr>
        <w:t>В</w:t>
      </w:r>
      <w:r w:rsidR="00AD39E9">
        <w:rPr>
          <w:b/>
          <w:sz w:val="24"/>
          <w:szCs w:val="24"/>
        </w:rPr>
        <w:t>А</w:t>
      </w:r>
      <w:r w:rsidR="00AD39E9">
        <w:rPr>
          <w:b/>
          <w:spacing w:val="-1"/>
          <w:sz w:val="24"/>
          <w:szCs w:val="24"/>
        </w:rPr>
        <w:t>Њ</w:t>
      </w:r>
      <w:r w:rsidR="00AD39E9">
        <w:rPr>
          <w:b/>
          <w:sz w:val="24"/>
          <w:szCs w:val="24"/>
        </w:rPr>
        <w:t xml:space="preserve">Е </w:t>
      </w:r>
      <w:r w:rsidR="00AD39E9">
        <w:rPr>
          <w:b/>
          <w:spacing w:val="-1"/>
          <w:sz w:val="24"/>
          <w:szCs w:val="24"/>
        </w:rPr>
        <w:t>У</w:t>
      </w:r>
      <w:r w:rsidR="00AD39E9">
        <w:rPr>
          <w:b/>
          <w:spacing w:val="1"/>
          <w:sz w:val="24"/>
          <w:szCs w:val="24"/>
        </w:rPr>
        <w:t>Г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1"/>
          <w:sz w:val="24"/>
          <w:szCs w:val="24"/>
        </w:rPr>
        <w:t>В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-2"/>
          <w:sz w:val="24"/>
          <w:szCs w:val="24"/>
        </w:rPr>
        <w:t>Р</w:t>
      </w:r>
      <w:r w:rsidR="00AD39E9">
        <w:rPr>
          <w:b/>
          <w:sz w:val="24"/>
          <w:szCs w:val="24"/>
        </w:rPr>
        <w:t>А</w:t>
      </w:r>
    </w:p>
    <w:p w:rsidR="00311AF6" w:rsidRDefault="00311AF6">
      <w:pPr>
        <w:spacing w:before="18" w:line="220" w:lineRule="exact"/>
        <w:rPr>
          <w:sz w:val="22"/>
          <w:szCs w:val="22"/>
        </w:rPr>
      </w:pPr>
    </w:p>
    <w:p w:rsidR="00311AF6" w:rsidRDefault="00AD39E9">
      <w:pPr>
        <w:spacing w:line="276" w:lineRule="auto"/>
        <w:ind w:left="153" w:right="483"/>
        <w:jc w:val="both"/>
        <w:rPr>
          <w:sz w:val="24"/>
          <w:szCs w:val="24"/>
        </w:rPr>
        <w:sectPr w:rsidR="00311AF6">
          <w:footerReference w:type="default" r:id="rId9"/>
          <w:pgSz w:w="12240" w:h="15840"/>
          <w:pgMar w:top="340" w:right="800" w:bottom="280" w:left="980" w:header="0" w:footer="432" w:gutter="0"/>
          <w:cols w:space="720"/>
        </w:sect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одобра</w:t>
      </w:r>
      <w:r>
        <w:rPr>
          <w:spacing w:val="-1"/>
          <w:sz w:val="24"/>
          <w:szCs w:val="24"/>
        </w:rPr>
        <w:t>ва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1"/>
          <w:sz w:val="24"/>
          <w:szCs w:val="24"/>
        </w:rPr>
        <w:t>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овр</w:t>
      </w:r>
      <w:r>
        <w:rPr>
          <w:spacing w:val="-4"/>
          <w:sz w:val="24"/>
          <w:szCs w:val="24"/>
        </w:rPr>
        <w:t>е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proofErr w:type="gramEnd"/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из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 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4"/>
          <w:sz w:val="24"/>
          <w:szCs w:val="24"/>
        </w:rPr>
        <w:t>х</w:t>
      </w:r>
      <w:r>
        <w:rPr>
          <w:sz w:val="24"/>
          <w:szCs w:val="24"/>
        </w:rPr>
        <w:t>.</w:t>
      </w:r>
    </w:p>
    <w:p w:rsidR="00311AF6" w:rsidRDefault="00AD39E9">
      <w:pPr>
        <w:spacing w:before="61" w:line="275" w:lineRule="auto"/>
        <w:ind w:left="113" w:right="6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м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 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ма  је 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 xml:space="preserve">н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говор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 и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60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дана 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 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одо</w:t>
      </w:r>
      <w:r>
        <w:rPr>
          <w:spacing w:val="3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311AF6" w:rsidRDefault="00311AF6">
      <w:pPr>
        <w:spacing w:before="2" w:line="120" w:lineRule="exact"/>
        <w:rPr>
          <w:sz w:val="12"/>
          <w:szCs w:val="12"/>
        </w:rPr>
      </w:pPr>
    </w:p>
    <w:p w:rsidR="00311AF6" w:rsidRDefault="00AD39E9">
      <w:pPr>
        <w:spacing w:line="276" w:lineRule="auto"/>
        <w:ind w:left="113" w:right="61"/>
        <w:jc w:val="both"/>
        <w:rPr>
          <w:sz w:val="24"/>
          <w:szCs w:val="24"/>
        </w:rPr>
      </w:pPr>
      <w:r>
        <w:rPr>
          <w:sz w:val="24"/>
          <w:szCs w:val="24"/>
        </w:rPr>
        <w:t>Дир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јале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тора 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5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ли 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ојег овл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7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жбе,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штине</w:t>
      </w:r>
      <w:r>
        <w:rPr>
          <w:spacing w:val="3"/>
          <w:sz w:val="24"/>
          <w:szCs w:val="24"/>
        </w:rPr>
        <w:t xml:space="preserve"> </w:t>
      </w:r>
      <w:r w:rsidR="00361F3C">
        <w:rPr>
          <w:spacing w:val="3"/>
          <w:sz w:val="24"/>
          <w:szCs w:val="24"/>
          <w:lang w:val="sr-Cyrl-RS"/>
        </w:rPr>
        <w:t>Трговиште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4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 xml:space="preserve">овор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 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ојег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врши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а.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о,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 до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 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мањ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30 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р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 до кр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те кал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  <w:proofErr w:type="gramEnd"/>
    </w:p>
    <w:p w:rsidR="00311AF6" w:rsidRDefault="00311AF6">
      <w:pPr>
        <w:spacing w:before="5" w:line="160" w:lineRule="exact"/>
        <w:rPr>
          <w:sz w:val="16"/>
          <w:szCs w:val="16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AD39E9">
      <w:pPr>
        <w:ind w:left="113" w:right="2524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ја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 за</w:t>
      </w:r>
      <w:r>
        <w:rPr>
          <w:b/>
          <w:spacing w:val="-2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о </w:t>
      </w:r>
      <w:r>
        <w:rPr>
          <w:b/>
          <w:spacing w:val="1"/>
          <w:sz w:val="24"/>
          <w:szCs w:val="24"/>
        </w:rPr>
        <w:t>спр</w:t>
      </w:r>
      <w:r>
        <w:rPr>
          <w:b/>
          <w:sz w:val="24"/>
          <w:szCs w:val="24"/>
        </w:rPr>
        <w:t>овођ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њу јавног ра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2"/>
          <w:sz w:val="24"/>
          <w:szCs w:val="24"/>
        </w:rPr>
        <w:t>а</w:t>
      </w:r>
      <w:r>
        <w:rPr>
          <w:b/>
          <w:sz w:val="24"/>
          <w:szCs w:val="24"/>
        </w:rPr>
        <w:t>:</w:t>
      </w:r>
    </w:p>
    <w:p w:rsidR="00311AF6" w:rsidRDefault="00311AF6">
      <w:pPr>
        <w:spacing w:before="8" w:line="160" w:lineRule="exact"/>
        <w:rPr>
          <w:sz w:val="17"/>
          <w:szCs w:val="17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6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овори</w:t>
      </w:r>
      <w:proofErr w:type="gramEnd"/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а,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>вн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3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311AF6" w:rsidRDefault="00311AF6">
      <w:pPr>
        <w:spacing w:before="1" w:line="120" w:lineRule="exact"/>
        <w:rPr>
          <w:sz w:val="12"/>
          <w:szCs w:val="12"/>
        </w:rPr>
      </w:pPr>
    </w:p>
    <w:p w:rsidR="00311AF6" w:rsidRDefault="00AD39E9">
      <w:pPr>
        <w:tabs>
          <w:tab w:val="left" w:pos="820"/>
        </w:tabs>
        <w:ind w:left="833" w:right="63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ови</w:t>
      </w:r>
      <w:proofErr w:type="gramEnd"/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ов</w:t>
      </w:r>
      <w:r>
        <w:rPr>
          <w:spacing w:val="-4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тр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кци</w:t>
      </w:r>
      <w:r>
        <w:rPr>
          <w:sz w:val="24"/>
          <w:szCs w:val="24"/>
        </w:rPr>
        <w:t>ја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трај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E00A85" w:rsidRPr="00E00A85" w:rsidRDefault="00E00A85">
      <w:pPr>
        <w:tabs>
          <w:tab w:val="left" w:pos="820"/>
        </w:tabs>
        <w:ind w:left="833" w:right="63" w:hanging="360"/>
        <w:jc w:val="both"/>
        <w:rPr>
          <w:sz w:val="24"/>
          <w:szCs w:val="24"/>
          <w:lang w:val="sr-Cyrl-RS"/>
        </w:rPr>
      </w:pPr>
    </w:p>
    <w:p w:rsidR="00E00A85" w:rsidRPr="00E00A85" w:rsidRDefault="00E00A85">
      <w:pPr>
        <w:tabs>
          <w:tab w:val="left" w:pos="820"/>
        </w:tabs>
        <w:ind w:left="833" w:right="63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 w:rsidRPr="00BA03B9">
        <w:rPr>
          <w:sz w:val="16"/>
          <w:szCs w:val="16"/>
          <w:lang w:val="sr-Cyrl-RS"/>
        </w:rPr>
        <w:t>И</w:t>
      </w:r>
      <w:r>
        <w:rPr>
          <w:sz w:val="24"/>
          <w:szCs w:val="24"/>
          <w:lang w:val="sr-Cyrl-RS"/>
        </w:rPr>
        <w:t>зјава послодавца – извођача јавног рада о именовању координатора програма јавног рада (координатор ангажованих лица на спровођењу јавног рада може бити искључиво запослени код послодавца – извођача јавног рада кога определи као одговорног за извршавање ових послова);</w:t>
      </w:r>
    </w:p>
    <w:p w:rsidR="00311AF6" w:rsidRDefault="00311AF6">
      <w:pPr>
        <w:spacing w:before="3" w:line="140" w:lineRule="exact"/>
        <w:rPr>
          <w:sz w:val="14"/>
          <w:szCs w:val="14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6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ја</w:t>
      </w:r>
      <w:proofErr w:type="gramEnd"/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јала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одобрен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11AF6" w:rsidRDefault="00311AF6">
      <w:pPr>
        <w:spacing w:before="10" w:line="100" w:lineRule="exact"/>
        <w:rPr>
          <w:sz w:val="11"/>
          <w:szCs w:val="11"/>
        </w:rPr>
      </w:pPr>
    </w:p>
    <w:p w:rsidR="00311AF6" w:rsidRDefault="00AD39E9" w:rsidP="00BA03B9">
      <w:pPr>
        <w:tabs>
          <w:tab w:val="left" w:pos="820"/>
        </w:tabs>
        <w:ind w:left="833" w:right="65" w:hanging="360"/>
        <w:jc w:val="both"/>
        <w:rPr>
          <w:spacing w:val="-1"/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отврда</w:t>
      </w:r>
      <w:proofErr w:type="gramEnd"/>
      <w:r>
        <w:rPr>
          <w:sz w:val="24"/>
          <w:szCs w:val="24"/>
        </w:rPr>
        <w:t xml:space="preserve"> 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отвор</w:t>
      </w:r>
      <w:r>
        <w:rPr>
          <w:spacing w:val="1"/>
          <w:sz w:val="24"/>
          <w:szCs w:val="24"/>
        </w:rPr>
        <w:t>ен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ртон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ани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отписа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 w:rsidR="00BA03B9">
        <w:rPr>
          <w:spacing w:val="-1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>а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а</w:t>
      </w:r>
      <w:r w:rsidR="00BA03B9">
        <w:rPr>
          <w:sz w:val="24"/>
          <w:szCs w:val="24"/>
          <w:lang w:val="sr-Cyrl-RS"/>
        </w:rPr>
        <w:t xml:space="preserve"> </w:t>
      </w:r>
      <w:r w:rsidR="00BA03B9">
        <w:rPr>
          <w:spacing w:val="-1"/>
          <w:sz w:val="24"/>
          <w:szCs w:val="24"/>
          <w:lang w:val="sr-Cyrl-RS"/>
        </w:rPr>
        <w:t>/ потврда о отвореном евиденционом рачуну и образац овере потписа (ОП образац);</w:t>
      </w:r>
    </w:p>
    <w:p w:rsidR="00BA03B9" w:rsidRDefault="00BA03B9" w:rsidP="00BA03B9">
      <w:pPr>
        <w:tabs>
          <w:tab w:val="left" w:pos="820"/>
        </w:tabs>
        <w:ind w:left="833" w:right="65" w:hanging="360"/>
        <w:jc w:val="both"/>
        <w:rPr>
          <w:sz w:val="14"/>
          <w:szCs w:val="14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64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одгов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еђењ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вором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 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11AF6" w:rsidRDefault="00311AF6">
      <w:pPr>
        <w:spacing w:before="2" w:line="140" w:lineRule="exact"/>
        <w:rPr>
          <w:sz w:val="14"/>
          <w:szCs w:val="14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6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ње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отпис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тев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);</w:t>
      </w:r>
    </w:p>
    <w:p w:rsidR="00311AF6" w:rsidRDefault="00311AF6">
      <w:pPr>
        <w:spacing w:before="1" w:line="140" w:lineRule="exact"/>
        <w:rPr>
          <w:sz w:val="14"/>
          <w:szCs w:val="14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65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ја/</w:t>
      </w:r>
      <w:proofErr w:type="gramStart"/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рта   одговор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г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 xml:space="preserve">а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/ж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 и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ги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та*.</w:t>
      </w:r>
    </w:p>
    <w:p w:rsidR="00311AF6" w:rsidRDefault="00311AF6">
      <w:pPr>
        <w:spacing w:before="3" w:line="160" w:lineRule="exact"/>
        <w:rPr>
          <w:sz w:val="16"/>
          <w:szCs w:val="16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AD39E9">
      <w:pPr>
        <w:spacing w:line="275" w:lineRule="auto"/>
        <w:ind w:left="113" w:right="6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љу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закљу</w:t>
      </w:r>
      <w:r>
        <w:rPr>
          <w:b/>
          <w:spacing w:val="1"/>
          <w:sz w:val="24"/>
          <w:szCs w:val="24"/>
        </w:rPr>
        <w:t>чи</w:t>
      </w:r>
      <w:r>
        <w:rPr>
          <w:b/>
          <w:sz w:val="24"/>
          <w:szCs w:val="24"/>
        </w:rPr>
        <w:t>ва</w:t>
      </w:r>
      <w:r>
        <w:rPr>
          <w:b/>
          <w:spacing w:val="-2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овођ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њу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јавног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3"/>
          <w:sz w:val="24"/>
          <w:szCs w:val="24"/>
        </w:rPr>
        <w:t>а</w:t>
      </w:r>
      <w:r>
        <w:rPr>
          <w:b/>
          <w:sz w:val="24"/>
          <w:szCs w:val="24"/>
        </w:rPr>
        <w:t>,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лодавац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 xml:space="preserve"> и</w:t>
      </w:r>
      <w:r>
        <w:rPr>
          <w:b/>
          <w:sz w:val="24"/>
          <w:szCs w:val="24"/>
        </w:rPr>
        <w:t xml:space="preserve">звођач јавног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је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у обав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зи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ави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ајућа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 об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 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рни</w:t>
      </w:r>
      <w:r>
        <w:rPr>
          <w:b/>
          <w:sz w:val="24"/>
          <w:szCs w:val="24"/>
        </w:rPr>
        <w:t>х обав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за:</w:t>
      </w:r>
    </w:p>
    <w:p w:rsidR="00311AF6" w:rsidRDefault="00311AF6">
      <w:pPr>
        <w:spacing w:before="1" w:line="120" w:lineRule="exact"/>
        <w:rPr>
          <w:sz w:val="12"/>
          <w:szCs w:val="12"/>
        </w:rPr>
      </w:pPr>
    </w:p>
    <w:p w:rsidR="00311AF6" w:rsidRDefault="00AD39E9">
      <w:pPr>
        <w:ind w:left="819"/>
        <w:rPr>
          <w:sz w:val="24"/>
          <w:szCs w:val="24"/>
        </w:rPr>
      </w:pPr>
      <w:r>
        <w:rPr>
          <w:b/>
          <w:sz w:val="24"/>
          <w:szCs w:val="24"/>
        </w:rPr>
        <w:t xml:space="preserve">1.   За </w:t>
      </w:r>
      <w:r>
        <w:rPr>
          <w:b/>
          <w:spacing w:val="1"/>
          <w:sz w:val="24"/>
          <w:szCs w:val="24"/>
        </w:rPr>
        <w:t>пр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уз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тн</w:t>
      </w:r>
      <w:r>
        <w:rPr>
          <w:b/>
          <w:spacing w:val="1"/>
          <w:sz w:val="24"/>
          <w:szCs w:val="24"/>
        </w:rPr>
        <w:t>ик</w:t>
      </w:r>
      <w:r>
        <w:rPr>
          <w:b/>
          <w:sz w:val="24"/>
          <w:szCs w:val="24"/>
        </w:rPr>
        <w:t>а:</w:t>
      </w:r>
    </w:p>
    <w:p w:rsidR="00311AF6" w:rsidRDefault="00311AF6">
      <w:pPr>
        <w:spacing w:before="6" w:line="140" w:lineRule="exact"/>
        <w:rPr>
          <w:sz w:val="15"/>
          <w:szCs w:val="15"/>
        </w:rPr>
      </w:pPr>
    </w:p>
    <w:p w:rsidR="00311AF6" w:rsidRDefault="00AD39E9">
      <w:pPr>
        <w:tabs>
          <w:tab w:val="left" w:pos="1520"/>
        </w:tabs>
        <w:spacing w:line="274" w:lineRule="auto"/>
        <w:ind w:left="1553" w:right="64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gramEnd"/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одобрена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2.000.000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00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 тра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ис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311AF6" w:rsidRDefault="00311AF6">
      <w:pPr>
        <w:spacing w:before="2" w:line="120" w:lineRule="exact"/>
        <w:rPr>
          <w:sz w:val="12"/>
          <w:szCs w:val="12"/>
        </w:rPr>
      </w:pPr>
    </w:p>
    <w:p w:rsidR="00311AF6" w:rsidRDefault="00AD39E9">
      <w:pPr>
        <w:tabs>
          <w:tab w:val="left" w:pos="1520"/>
        </w:tabs>
        <w:spacing w:line="275" w:lineRule="auto"/>
        <w:ind w:left="1553" w:right="6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одобрена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2.000.00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 xml:space="preserve">,00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ра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више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одобрених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z w:val="24"/>
          <w:szCs w:val="24"/>
        </w:rPr>
        <w:lastRenderedPageBreak/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том  и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.</w:t>
      </w:r>
    </w:p>
    <w:p w:rsidR="00311AF6" w:rsidRDefault="00311AF6">
      <w:pPr>
        <w:spacing w:before="6" w:line="120" w:lineRule="exact"/>
        <w:rPr>
          <w:sz w:val="12"/>
          <w:szCs w:val="12"/>
        </w:rPr>
      </w:pPr>
    </w:p>
    <w:p w:rsidR="00F037E4" w:rsidRDefault="00AD39E9">
      <w:pPr>
        <w:ind w:left="819"/>
        <w:rPr>
          <w:sz w:val="24"/>
          <w:szCs w:val="24"/>
        </w:rPr>
      </w:pPr>
      <w:r>
        <w:rPr>
          <w:b/>
          <w:sz w:val="24"/>
          <w:szCs w:val="24"/>
        </w:rPr>
        <w:t xml:space="preserve">2.   За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о 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иц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:</w:t>
      </w:r>
    </w:p>
    <w:p w:rsidR="00311AF6" w:rsidRDefault="00F037E4" w:rsidP="00F037E4">
      <w:pPr>
        <w:tabs>
          <w:tab w:val="left" w:pos="239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D39E9">
        <w:rPr>
          <w:rFonts w:ascii="Symbol" w:eastAsia="Symbol" w:hAnsi="Symbol" w:cs="Symbol"/>
          <w:sz w:val="24"/>
          <w:szCs w:val="24"/>
        </w:rPr>
        <w:t></w:t>
      </w:r>
      <w:r w:rsidR="00AD39E9">
        <w:rPr>
          <w:sz w:val="24"/>
          <w:szCs w:val="24"/>
        </w:rPr>
        <w:tab/>
      </w:r>
      <w:r w:rsidR="00AD39E9">
        <w:rPr>
          <w:spacing w:val="1"/>
          <w:sz w:val="24"/>
          <w:szCs w:val="24"/>
        </w:rPr>
        <w:t>з</w:t>
      </w:r>
      <w:r w:rsidR="00AD39E9">
        <w:rPr>
          <w:sz w:val="24"/>
          <w:szCs w:val="24"/>
        </w:rPr>
        <w:t>а</w:t>
      </w:r>
      <w:r w:rsidR="00AD39E9">
        <w:rPr>
          <w:spacing w:val="42"/>
          <w:sz w:val="24"/>
          <w:szCs w:val="24"/>
        </w:rPr>
        <w:t xml:space="preserve"> </w:t>
      </w:r>
      <w:r w:rsidR="00AD39E9">
        <w:rPr>
          <w:sz w:val="24"/>
          <w:szCs w:val="24"/>
        </w:rPr>
        <w:t>одобрена</w:t>
      </w:r>
      <w:r w:rsidR="00AD39E9">
        <w:rPr>
          <w:spacing w:val="43"/>
          <w:sz w:val="24"/>
          <w:szCs w:val="24"/>
        </w:rPr>
        <w:t xml:space="preserve"> </w:t>
      </w:r>
      <w:r w:rsidR="00AD39E9">
        <w:rPr>
          <w:spacing w:val="-1"/>
          <w:sz w:val="24"/>
          <w:szCs w:val="24"/>
        </w:rPr>
        <w:t>с</w:t>
      </w:r>
      <w:r w:rsidR="00AD39E9">
        <w:rPr>
          <w:sz w:val="24"/>
          <w:szCs w:val="24"/>
        </w:rPr>
        <w:t>р</w:t>
      </w:r>
      <w:r w:rsidR="00AD39E9">
        <w:rPr>
          <w:spacing w:val="-1"/>
          <w:sz w:val="24"/>
          <w:szCs w:val="24"/>
        </w:rPr>
        <w:t>е</w:t>
      </w:r>
      <w:r w:rsidR="00AD39E9">
        <w:rPr>
          <w:spacing w:val="2"/>
          <w:sz w:val="24"/>
          <w:szCs w:val="24"/>
        </w:rPr>
        <w:t>д</w:t>
      </w:r>
      <w:r w:rsidR="00AD39E9">
        <w:rPr>
          <w:spacing w:val="-1"/>
          <w:sz w:val="24"/>
          <w:szCs w:val="24"/>
        </w:rPr>
        <w:t>с</w:t>
      </w:r>
      <w:r w:rsidR="00AD39E9">
        <w:rPr>
          <w:sz w:val="24"/>
          <w:szCs w:val="24"/>
        </w:rPr>
        <w:t>тва</w:t>
      </w:r>
      <w:r w:rsidR="00AD39E9">
        <w:rPr>
          <w:spacing w:val="45"/>
          <w:sz w:val="24"/>
          <w:szCs w:val="24"/>
        </w:rPr>
        <w:t xml:space="preserve"> </w:t>
      </w:r>
      <w:r w:rsidR="00AD39E9">
        <w:rPr>
          <w:sz w:val="24"/>
          <w:szCs w:val="24"/>
        </w:rPr>
        <w:t>у</w:t>
      </w:r>
      <w:r w:rsidR="00AD39E9">
        <w:rPr>
          <w:spacing w:val="41"/>
          <w:sz w:val="24"/>
          <w:szCs w:val="24"/>
        </w:rPr>
        <w:t xml:space="preserve"> </w:t>
      </w:r>
      <w:r w:rsidR="00AD39E9">
        <w:rPr>
          <w:spacing w:val="1"/>
          <w:sz w:val="24"/>
          <w:szCs w:val="24"/>
        </w:rPr>
        <w:t>изн</w:t>
      </w:r>
      <w:r w:rsidR="00AD39E9">
        <w:rPr>
          <w:sz w:val="24"/>
          <w:szCs w:val="24"/>
        </w:rPr>
        <w:t>о</w:t>
      </w:r>
      <w:r w:rsidR="00AD39E9">
        <w:rPr>
          <w:spacing w:val="1"/>
          <w:sz w:val="24"/>
          <w:szCs w:val="24"/>
        </w:rPr>
        <w:t>с</w:t>
      </w:r>
      <w:r w:rsidR="00AD39E9">
        <w:rPr>
          <w:sz w:val="24"/>
          <w:szCs w:val="24"/>
        </w:rPr>
        <w:t>у</w:t>
      </w:r>
      <w:r w:rsidR="00AD39E9">
        <w:rPr>
          <w:spacing w:val="44"/>
          <w:sz w:val="24"/>
          <w:szCs w:val="24"/>
        </w:rPr>
        <w:t xml:space="preserve"> </w:t>
      </w:r>
      <w:r w:rsidR="00AD39E9">
        <w:rPr>
          <w:sz w:val="24"/>
          <w:szCs w:val="24"/>
        </w:rPr>
        <w:t>до</w:t>
      </w:r>
      <w:r w:rsidR="00AD39E9">
        <w:rPr>
          <w:spacing w:val="43"/>
          <w:sz w:val="24"/>
          <w:szCs w:val="24"/>
        </w:rPr>
        <w:t xml:space="preserve"> </w:t>
      </w:r>
      <w:r w:rsidR="00AD39E9">
        <w:rPr>
          <w:sz w:val="24"/>
          <w:szCs w:val="24"/>
        </w:rPr>
        <w:t>2.000.000</w:t>
      </w:r>
      <w:r w:rsidR="00AD39E9">
        <w:rPr>
          <w:spacing w:val="2"/>
          <w:sz w:val="24"/>
          <w:szCs w:val="24"/>
        </w:rPr>
        <w:t>,</w:t>
      </w:r>
      <w:r w:rsidR="00AD39E9">
        <w:rPr>
          <w:sz w:val="24"/>
          <w:szCs w:val="24"/>
        </w:rPr>
        <w:t>00</w:t>
      </w:r>
      <w:r w:rsidR="00AD39E9">
        <w:rPr>
          <w:spacing w:val="44"/>
          <w:sz w:val="24"/>
          <w:szCs w:val="24"/>
        </w:rPr>
        <w:t xml:space="preserve"> </w:t>
      </w:r>
      <w:r w:rsidR="00AD39E9">
        <w:rPr>
          <w:sz w:val="24"/>
          <w:szCs w:val="24"/>
        </w:rPr>
        <w:t>д</w:t>
      </w:r>
      <w:r w:rsidR="00AD39E9">
        <w:rPr>
          <w:spacing w:val="1"/>
          <w:sz w:val="24"/>
          <w:szCs w:val="24"/>
        </w:rPr>
        <w:t>ин</w:t>
      </w:r>
      <w:r w:rsidR="00AD39E9">
        <w:rPr>
          <w:spacing w:val="-1"/>
          <w:sz w:val="24"/>
          <w:szCs w:val="24"/>
        </w:rPr>
        <w:t>а</w:t>
      </w:r>
      <w:r w:rsidR="00AD39E9">
        <w:rPr>
          <w:sz w:val="24"/>
          <w:szCs w:val="24"/>
        </w:rPr>
        <w:t>ра</w:t>
      </w:r>
      <w:r w:rsidR="00AD39E9">
        <w:rPr>
          <w:spacing w:val="43"/>
          <w:sz w:val="24"/>
          <w:szCs w:val="24"/>
        </w:rPr>
        <w:t xml:space="preserve"> </w:t>
      </w:r>
      <w:r w:rsidR="00AD39E9">
        <w:rPr>
          <w:sz w:val="24"/>
          <w:szCs w:val="24"/>
        </w:rPr>
        <w:t>-</w:t>
      </w:r>
      <w:r w:rsidR="00AD39E9">
        <w:rPr>
          <w:spacing w:val="42"/>
          <w:sz w:val="24"/>
          <w:szCs w:val="24"/>
        </w:rPr>
        <w:t xml:space="preserve"> </w:t>
      </w:r>
      <w:r w:rsidR="00AD39E9">
        <w:rPr>
          <w:sz w:val="24"/>
          <w:szCs w:val="24"/>
        </w:rPr>
        <w:t>д</w:t>
      </w:r>
      <w:r w:rsidR="00AD39E9">
        <w:rPr>
          <w:spacing w:val="2"/>
          <w:sz w:val="24"/>
          <w:szCs w:val="24"/>
        </w:rPr>
        <w:t>в</w:t>
      </w:r>
      <w:r w:rsidR="00AD39E9">
        <w:rPr>
          <w:sz w:val="24"/>
          <w:szCs w:val="24"/>
        </w:rPr>
        <w:t>е</w:t>
      </w:r>
      <w:r w:rsidR="00AD39E9">
        <w:rPr>
          <w:spacing w:val="42"/>
          <w:sz w:val="24"/>
          <w:szCs w:val="24"/>
        </w:rPr>
        <w:t xml:space="preserve"> </w:t>
      </w:r>
      <w:r w:rsidR="00AD39E9">
        <w:rPr>
          <w:spacing w:val="1"/>
          <w:sz w:val="24"/>
          <w:szCs w:val="24"/>
        </w:rPr>
        <w:t>и</w:t>
      </w:r>
      <w:r w:rsidR="00AD39E9">
        <w:rPr>
          <w:spacing w:val="-1"/>
          <w:sz w:val="24"/>
          <w:szCs w:val="24"/>
        </w:rPr>
        <w:t>с</w:t>
      </w:r>
      <w:r w:rsidR="00AD39E9">
        <w:rPr>
          <w:sz w:val="24"/>
          <w:szCs w:val="24"/>
        </w:rPr>
        <w:t>то</w:t>
      </w:r>
      <w:r w:rsidR="00AD39E9">
        <w:rPr>
          <w:spacing w:val="2"/>
          <w:sz w:val="24"/>
          <w:szCs w:val="24"/>
        </w:rPr>
        <w:t>в</w:t>
      </w:r>
      <w:r w:rsidR="00AD39E9">
        <w:rPr>
          <w:spacing w:val="-1"/>
          <w:sz w:val="24"/>
          <w:szCs w:val="24"/>
        </w:rPr>
        <w:t>е</w:t>
      </w:r>
      <w:r w:rsidR="00AD39E9">
        <w:rPr>
          <w:sz w:val="24"/>
          <w:szCs w:val="24"/>
        </w:rPr>
        <w:t>т</w:t>
      </w:r>
      <w:r w:rsidR="00AD39E9">
        <w:rPr>
          <w:spacing w:val="2"/>
          <w:sz w:val="24"/>
          <w:szCs w:val="24"/>
        </w:rPr>
        <w:t>н</w:t>
      </w:r>
      <w:r w:rsidR="00AD39E9">
        <w:rPr>
          <w:sz w:val="24"/>
          <w:szCs w:val="24"/>
        </w:rPr>
        <w:t>е</w:t>
      </w:r>
      <w:r w:rsidR="00AD39E9">
        <w:rPr>
          <w:spacing w:val="42"/>
          <w:sz w:val="24"/>
          <w:szCs w:val="24"/>
        </w:rPr>
        <w:t xml:space="preserve"> </w:t>
      </w:r>
      <w:r w:rsidR="00AD39E9">
        <w:rPr>
          <w:sz w:val="24"/>
          <w:szCs w:val="24"/>
        </w:rPr>
        <w:t>блан</w:t>
      </w:r>
      <w:r w:rsidR="00AD39E9">
        <w:rPr>
          <w:spacing w:val="1"/>
          <w:sz w:val="24"/>
          <w:szCs w:val="24"/>
        </w:rPr>
        <w:t>к</w:t>
      </w:r>
      <w:r w:rsidR="00AD39E9">
        <w:rPr>
          <w:sz w:val="24"/>
          <w:szCs w:val="24"/>
        </w:rPr>
        <w:t xml:space="preserve">о </w:t>
      </w:r>
      <w:r w:rsidR="00AD39E9">
        <w:rPr>
          <w:spacing w:val="-1"/>
          <w:sz w:val="24"/>
          <w:szCs w:val="24"/>
        </w:rPr>
        <w:t>с</w:t>
      </w:r>
      <w:r w:rsidR="00AD39E9">
        <w:rPr>
          <w:sz w:val="24"/>
          <w:szCs w:val="24"/>
        </w:rPr>
        <w:t>оло м</w:t>
      </w:r>
      <w:r w:rsidR="00AD39E9">
        <w:rPr>
          <w:spacing w:val="-1"/>
          <w:sz w:val="24"/>
          <w:szCs w:val="24"/>
        </w:rPr>
        <w:t>е</w:t>
      </w:r>
      <w:r w:rsidR="00AD39E9">
        <w:rPr>
          <w:spacing w:val="1"/>
          <w:sz w:val="24"/>
          <w:szCs w:val="24"/>
        </w:rPr>
        <w:t>ниц</w:t>
      </w:r>
      <w:r w:rsidR="00AD39E9">
        <w:rPr>
          <w:sz w:val="24"/>
          <w:szCs w:val="24"/>
        </w:rPr>
        <w:t>е</w:t>
      </w:r>
      <w:r w:rsidR="00AD39E9">
        <w:rPr>
          <w:spacing w:val="-1"/>
          <w:sz w:val="24"/>
          <w:szCs w:val="24"/>
        </w:rPr>
        <w:t xml:space="preserve"> с</w:t>
      </w:r>
      <w:r w:rsidR="00AD39E9">
        <w:rPr>
          <w:sz w:val="24"/>
          <w:szCs w:val="24"/>
        </w:rPr>
        <w:t>а</w:t>
      </w:r>
      <w:r w:rsidR="00AD39E9">
        <w:rPr>
          <w:spacing w:val="-1"/>
          <w:sz w:val="24"/>
          <w:szCs w:val="24"/>
        </w:rPr>
        <w:t xml:space="preserve"> ме</w:t>
      </w:r>
      <w:r w:rsidR="00AD39E9">
        <w:rPr>
          <w:spacing w:val="1"/>
          <w:sz w:val="24"/>
          <w:szCs w:val="24"/>
        </w:rPr>
        <w:t>ни</w:t>
      </w:r>
      <w:r w:rsidR="00AD39E9">
        <w:rPr>
          <w:spacing w:val="-1"/>
          <w:sz w:val="24"/>
          <w:szCs w:val="24"/>
        </w:rPr>
        <w:t>ч</w:t>
      </w:r>
      <w:r w:rsidR="00AD39E9">
        <w:rPr>
          <w:spacing w:val="1"/>
          <w:sz w:val="24"/>
          <w:szCs w:val="24"/>
        </w:rPr>
        <w:t>ни</w:t>
      </w:r>
      <w:r w:rsidR="00AD39E9">
        <w:rPr>
          <w:sz w:val="24"/>
          <w:szCs w:val="24"/>
        </w:rPr>
        <w:t>м</w:t>
      </w:r>
      <w:r w:rsidR="00AD39E9">
        <w:rPr>
          <w:spacing w:val="-1"/>
          <w:sz w:val="24"/>
          <w:szCs w:val="24"/>
        </w:rPr>
        <w:t xml:space="preserve"> </w:t>
      </w:r>
      <w:r w:rsidR="00AD39E9">
        <w:rPr>
          <w:sz w:val="24"/>
          <w:szCs w:val="24"/>
        </w:rPr>
        <w:t>овл</w:t>
      </w:r>
      <w:r w:rsidR="00AD39E9">
        <w:rPr>
          <w:spacing w:val="-1"/>
          <w:sz w:val="24"/>
          <w:szCs w:val="24"/>
        </w:rPr>
        <w:t>а</w:t>
      </w:r>
      <w:r w:rsidR="00AD39E9">
        <w:rPr>
          <w:sz w:val="24"/>
          <w:szCs w:val="24"/>
        </w:rPr>
        <w:t>шћ</w:t>
      </w:r>
      <w:r w:rsidR="00AD39E9">
        <w:rPr>
          <w:spacing w:val="-1"/>
          <w:sz w:val="24"/>
          <w:szCs w:val="24"/>
        </w:rPr>
        <w:t>е</w:t>
      </w:r>
      <w:r w:rsidR="00AD39E9">
        <w:rPr>
          <w:spacing w:val="2"/>
          <w:sz w:val="24"/>
          <w:szCs w:val="24"/>
        </w:rPr>
        <w:t>њ</w:t>
      </w:r>
      <w:r w:rsidR="00AD39E9">
        <w:rPr>
          <w:spacing w:val="1"/>
          <w:sz w:val="24"/>
          <w:szCs w:val="24"/>
        </w:rPr>
        <w:t>е</w:t>
      </w:r>
      <w:r w:rsidR="00AD39E9">
        <w:rPr>
          <w:sz w:val="24"/>
          <w:szCs w:val="24"/>
        </w:rPr>
        <w:t>м;</w:t>
      </w:r>
    </w:p>
    <w:p w:rsidR="00311AF6" w:rsidRDefault="00311AF6">
      <w:pPr>
        <w:spacing w:before="4" w:line="120" w:lineRule="exact"/>
        <w:rPr>
          <w:sz w:val="12"/>
          <w:szCs w:val="12"/>
        </w:rPr>
      </w:pPr>
    </w:p>
    <w:p w:rsidR="00311AF6" w:rsidRDefault="00AD39E9">
      <w:pPr>
        <w:tabs>
          <w:tab w:val="left" w:pos="1520"/>
        </w:tabs>
        <w:spacing w:line="275" w:lineRule="auto"/>
        <w:ind w:left="1553" w:right="6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одобрена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2.000.00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 xml:space="preserve">,00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ра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више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одобрених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од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бла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оло 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ење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.</w:t>
      </w:r>
    </w:p>
    <w:p w:rsidR="00311AF6" w:rsidRDefault="00311AF6">
      <w:pPr>
        <w:spacing w:before="7" w:line="120" w:lineRule="exact"/>
        <w:rPr>
          <w:sz w:val="12"/>
          <w:szCs w:val="12"/>
        </w:rPr>
      </w:pPr>
    </w:p>
    <w:p w:rsidR="00311AF6" w:rsidRDefault="00AD39E9">
      <w:pPr>
        <w:ind w:left="819"/>
        <w:rPr>
          <w:sz w:val="24"/>
          <w:szCs w:val="24"/>
        </w:rPr>
      </w:pPr>
      <w:r>
        <w:rPr>
          <w:b/>
          <w:sz w:val="24"/>
          <w:szCs w:val="24"/>
        </w:rPr>
        <w:t xml:space="preserve">3.   За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ри</w:t>
      </w:r>
      <w:r>
        <w:rPr>
          <w:b/>
          <w:spacing w:val="-1"/>
          <w:sz w:val="24"/>
          <w:szCs w:val="24"/>
        </w:rPr>
        <w:t>сн</w:t>
      </w:r>
      <w:r>
        <w:rPr>
          <w:b/>
          <w:spacing w:val="1"/>
          <w:sz w:val="24"/>
          <w:szCs w:val="24"/>
        </w:rPr>
        <w:t>ик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-3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ава:</w:t>
      </w:r>
    </w:p>
    <w:p w:rsidR="00311AF6" w:rsidRDefault="00311AF6">
      <w:pPr>
        <w:spacing w:before="6" w:line="140" w:lineRule="exact"/>
        <w:rPr>
          <w:sz w:val="15"/>
          <w:szCs w:val="15"/>
        </w:rPr>
      </w:pPr>
    </w:p>
    <w:p w:rsidR="00311AF6" w:rsidRDefault="00AD39E9">
      <w:pPr>
        <w:tabs>
          <w:tab w:val="left" w:pos="1520"/>
        </w:tabs>
        <w:spacing w:line="275" w:lineRule="auto"/>
        <w:ind w:left="1553" w:right="6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proofErr w:type="gramEnd"/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одговор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- 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вни</w:t>
      </w:r>
      <w:r>
        <w:rPr>
          <w:sz w:val="24"/>
          <w:szCs w:val="24"/>
        </w:rPr>
        <w:t xml:space="preserve">х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с</w:t>
      </w:r>
      <w:r>
        <w:rPr>
          <w:sz w:val="24"/>
          <w:szCs w:val="24"/>
        </w:rPr>
        <w:t>у 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њањ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еђења</w:t>
      </w:r>
      <w:r>
        <w:rPr>
          <w:sz w:val="24"/>
          <w:szCs w:val="24"/>
        </w:rPr>
        <w:t>.</w:t>
      </w:r>
    </w:p>
    <w:p w:rsidR="00311AF6" w:rsidRDefault="00311AF6">
      <w:pPr>
        <w:spacing w:before="2" w:line="120" w:lineRule="exact"/>
        <w:rPr>
          <w:sz w:val="12"/>
          <w:szCs w:val="12"/>
        </w:rPr>
      </w:pPr>
    </w:p>
    <w:p w:rsidR="00311AF6" w:rsidRDefault="00AD39E9">
      <w:pPr>
        <w:spacing w:line="276" w:lineRule="auto"/>
        <w:ind w:left="113" w:right="62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pacing w:val="1"/>
          <w:sz w:val="24"/>
          <w:szCs w:val="24"/>
        </w:rPr>
        <w:t>Жи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т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 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ти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 xml:space="preserve">е 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чн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нз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је,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изи</w:t>
      </w:r>
      <w:r>
        <w:rPr>
          <w:spacing w:val="-3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 (пре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ик)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м (н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р.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двок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отар, 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вршитељ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).</w:t>
      </w:r>
    </w:p>
    <w:p w:rsidR="00311AF6" w:rsidRDefault="00311AF6">
      <w:pPr>
        <w:spacing w:before="1" w:line="120" w:lineRule="exact"/>
        <w:rPr>
          <w:sz w:val="12"/>
          <w:szCs w:val="12"/>
        </w:rPr>
      </w:pPr>
    </w:p>
    <w:p w:rsidR="00311AF6" w:rsidRDefault="00AD39E9">
      <w:pPr>
        <w:spacing w:line="276" w:lineRule="auto"/>
        <w:ind w:left="113" w:right="63"/>
        <w:jc w:val="both"/>
        <w:rPr>
          <w:sz w:val="24"/>
          <w:szCs w:val="24"/>
        </w:rPr>
      </w:pPr>
      <w:r>
        <w:rPr>
          <w:sz w:val="24"/>
          <w:szCs w:val="24"/>
        </w:rPr>
        <w:t>Ста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с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 xml:space="preserve">вца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вног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огл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 xml:space="preserve">вора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сн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ас</w:t>
      </w:r>
      <w:r>
        <w:rPr>
          <w:spacing w:val="8"/>
          <w:sz w:val="24"/>
          <w:szCs w:val="24"/>
        </w:rPr>
        <w:t>п</w:t>
      </w:r>
      <w:r>
        <w:rPr>
          <w:sz w:val="24"/>
          <w:szCs w:val="24"/>
        </w:rPr>
        <w:t>олож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вих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така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ор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је.</w:t>
      </w:r>
    </w:p>
    <w:p w:rsidR="00311AF6" w:rsidRDefault="00AD39E9">
      <w:pPr>
        <w:spacing w:before="86" w:line="300" w:lineRule="atLeast"/>
        <w:ind w:left="113" w:right="6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ом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5"/>
          <w:sz w:val="24"/>
          <w:szCs w:val="24"/>
        </w:rPr>
        <w:t>г</w:t>
      </w:r>
      <w:r>
        <w:rPr>
          <w:spacing w:val="-1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рвог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</w:p>
    <w:p w:rsidR="00311AF6" w:rsidRDefault="00311AF6">
      <w:pPr>
        <w:spacing w:before="14" w:line="240" w:lineRule="exact"/>
        <w:rPr>
          <w:sz w:val="24"/>
          <w:szCs w:val="24"/>
        </w:rPr>
      </w:pPr>
    </w:p>
    <w:p w:rsidR="00311AF6" w:rsidRDefault="00002208">
      <w:pPr>
        <w:spacing w:before="29"/>
        <w:ind w:left="3428" w:right="3424"/>
        <w:jc w:val="center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248400" cy="175260"/>
                <wp:effectExtent l="0" t="1270" r="3810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2"/>
                          <a:chExt cx="9840" cy="27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8 32"/>
                              <a:gd name="T3" fmla="*/ 308 h 276"/>
                              <a:gd name="T4" fmla="+- 0 10944 1104"/>
                              <a:gd name="T5" fmla="*/ T4 w 9840"/>
                              <a:gd name="T6" fmla="+- 0 308 32"/>
                              <a:gd name="T7" fmla="*/ 308 h 276"/>
                              <a:gd name="T8" fmla="+- 0 10944 1104"/>
                              <a:gd name="T9" fmla="*/ T8 w 9840"/>
                              <a:gd name="T10" fmla="+- 0 32 32"/>
                              <a:gd name="T11" fmla="*/ 32 h 276"/>
                              <a:gd name="T12" fmla="+- 0 1104 1104"/>
                              <a:gd name="T13" fmla="*/ T12 w 9840"/>
                              <a:gd name="T14" fmla="+- 0 32 32"/>
                              <a:gd name="T15" fmla="*/ 32 h 276"/>
                              <a:gd name="T16" fmla="+- 0 1104 1104"/>
                              <a:gd name="T17" fmla="*/ T16 w 9840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5.2pt;margin-top:1.6pt;width:492pt;height:13.8pt;z-index:-251656704;mso-position-horizontal-relative:page" coordorigin="1104,32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">
                <v:shape id="Freeform 5" o:spid="_x0000_s1027" style="position:absolute;left:1104;top:32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s3V8QA&#10;AADaAAAADwAAAGRycy9kb3ducmV2LnhtbESPQWvCQBSE74L/YXmFXkQ3liqSugYRCi3kUBO110f2&#10;NQnJvg3ZbZL++26h4HGYmW+YfTKZVgzUu9qygvUqAkFcWF1zqeCSvy53IJxH1thaJgU/5CA5zGd7&#10;jLUd+UxD5ksRIOxiVFB538VSuqIig25lO+LgfdneoA+yL6XucQxw08qnKNpKgzWHhQo7OlVUNNm3&#10;UZAeT8/5p27k9TLeskUafcj3bFTq8WE6voDwNPl7+L/9phVs4O9KuAHy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LN1fEAAAA2gAAAA8AAAAAAAAAAAAAAAAAmAIAAGRycy9k&#10;b3ducmV2LnhtbFBLBQYAAAAABAAEAPUAAACJAwAAAAA=&#10;" path="m,276r9840,l9840,,,,,276xe" fillcolor="#f1f1f1" stroked="f">
                  <v:path arrowok="t" o:connecttype="custom" o:connectlocs="0,308;9840,308;9840,32;0,32;0,308" o:connectangles="0,0,0,0,0"/>
                </v:shape>
                <w10:wrap anchorx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VI О</w:t>
      </w:r>
      <w:r w:rsidR="00AD39E9">
        <w:rPr>
          <w:b/>
          <w:spacing w:val="2"/>
          <w:sz w:val="24"/>
          <w:szCs w:val="24"/>
        </w:rPr>
        <w:t>Б</w:t>
      </w:r>
      <w:r w:rsidR="00AD39E9">
        <w:rPr>
          <w:b/>
          <w:sz w:val="24"/>
          <w:szCs w:val="24"/>
        </w:rPr>
        <w:t>АВ</w:t>
      </w:r>
      <w:r w:rsidR="00AD39E9">
        <w:rPr>
          <w:b/>
          <w:spacing w:val="-1"/>
          <w:sz w:val="24"/>
          <w:szCs w:val="24"/>
        </w:rPr>
        <w:t>Е</w:t>
      </w:r>
      <w:r w:rsidR="00AD39E9">
        <w:rPr>
          <w:b/>
          <w:sz w:val="24"/>
          <w:szCs w:val="24"/>
        </w:rPr>
        <w:t>ЗЕ</w:t>
      </w:r>
      <w:r w:rsidR="00AD39E9">
        <w:rPr>
          <w:b/>
          <w:spacing w:val="1"/>
          <w:sz w:val="24"/>
          <w:szCs w:val="24"/>
        </w:rPr>
        <w:t xml:space="preserve"> </w:t>
      </w:r>
      <w:r w:rsidR="00AD39E9">
        <w:rPr>
          <w:b/>
          <w:sz w:val="24"/>
          <w:szCs w:val="24"/>
        </w:rPr>
        <w:t>ИЗ</w:t>
      </w:r>
      <w:r w:rsidR="00AD39E9">
        <w:rPr>
          <w:b/>
          <w:spacing w:val="1"/>
          <w:sz w:val="24"/>
          <w:szCs w:val="24"/>
        </w:rPr>
        <w:t xml:space="preserve"> </w:t>
      </w:r>
      <w:r w:rsidR="00AD39E9">
        <w:rPr>
          <w:b/>
          <w:spacing w:val="-1"/>
          <w:sz w:val="24"/>
          <w:szCs w:val="24"/>
        </w:rPr>
        <w:t>У</w:t>
      </w:r>
      <w:r w:rsidR="00AD39E9">
        <w:rPr>
          <w:b/>
          <w:spacing w:val="1"/>
          <w:sz w:val="24"/>
          <w:szCs w:val="24"/>
        </w:rPr>
        <w:t>Г</w:t>
      </w:r>
      <w:r w:rsidR="00AD39E9">
        <w:rPr>
          <w:b/>
          <w:spacing w:val="-2"/>
          <w:sz w:val="24"/>
          <w:szCs w:val="24"/>
        </w:rPr>
        <w:t>О</w:t>
      </w:r>
      <w:r w:rsidR="00AD39E9">
        <w:rPr>
          <w:b/>
          <w:sz w:val="24"/>
          <w:szCs w:val="24"/>
        </w:rPr>
        <w:t>ВО</w:t>
      </w:r>
      <w:r w:rsidR="00AD39E9">
        <w:rPr>
          <w:b/>
          <w:spacing w:val="-2"/>
          <w:sz w:val="24"/>
          <w:szCs w:val="24"/>
        </w:rPr>
        <w:t>Р</w:t>
      </w:r>
      <w:r w:rsidR="00AD39E9">
        <w:rPr>
          <w:b/>
          <w:sz w:val="24"/>
          <w:szCs w:val="24"/>
        </w:rPr>
        <w:t>А</w:t>
      </w:r>
    </w:p>
    <w:p w:rsidR="00311AF6" w:rsidRDefault="00311AF6">
      <w:pPr>
        <w:spacing w:before="18" w:line="220" w:lineRule="exact"/>
        <w:rPr>
          <w:sz w:val="22"/>
          <w:szCs w:val="22"/>
        </w:rPr>
      </w:pPr>
    </w:p>
    <w:p w:rsidR="00311AF6" w:rsidRDefault="00AD39E9">
      <w:pPr>
        <w:ind w:left="113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вног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 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311AF6" w:rsidRDefault="00311AF6">
      <w:pPr>
        <w:spacing w:before="3" w:line="160" w:lineRule="exact"/>
        <w:rPr>
          <w:sz w:val="16"/>
          <w:szCs w:val="16"/>
        </w:rPr>
      </w:pPr>
    </w:p>
    <w:p w:rsidR="00311AF6" w:rsidRDefault="00AD39E9">
      <w:pPr>
        <w:tabs>
          <w:tab w:val="left" w:pos="1020"/>
        </w:tabs>
        <w:ind w:left="1040" w:right="6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 w:rsidR="00C31EB7">
        <w:rPr>
          <w:sz w:val="24"/>
          <w:szCs w:val="24"/>
          <w:lang w:val="sr-Cyrl-RS"/>
        </w:rPr>
        <w:t>радно ангажована лица задржи до истека трајања јавног рада и изврши пријаву на обавезно социјално осигурање;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врши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аме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ени</w:t>
      </w:r>
      <w:r>
        <w:rPr>
          <w:sz w:val="24"/>
          <w:szCs w:val="24"/>
        </w:rPr>
        <w:t>м</w:t>
      </w:r>
      <w:r>
        <w:rPr>
          <w:spacing w:val="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  и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г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воа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ф</w:t>
      </w:r>
      <w:r>
        <w:rPr>
          <w:spacing w:val="1"/>
          <w:sz w:val="24"/>
          <w:szCs w:val="24"/>
        </w:rPr>
        <w:t>ик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трај</w:t>
      </w:r>
      <w:r>
        <w:rPr>
          <w:spacing w:val="-1"/>
          <w:sz w:val="24"/>
          <w:szCs w:val="24"/>
        </w:rPr>
        <w:t>ање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;</w:t>
      </w:r>
      <w:r>
        <w:rPr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е 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2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м/зам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у, На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>р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 xml:space="preserve">и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</w:t>
      </w:r>
      <w:r>
        <w:rPr>
          <w:b/>
          <w:spacing w:val="1"/>
          <w:sz w:val="24"/>
          <w:szCs w:val="24"/>
        </w:rPr>
        <w:t>ер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ти зако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>х 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нк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за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3"/>
        <w:ind w:left="1040" w:right="6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о,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и </w:t>
      </w:r>
      <w:r>
        <w:rPr>
          <w:spacing w:val="4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вр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 xml:space="preserve">,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врши </w:t>
      </w:r>
      <w:r>
        <w:rPr>
          <w:spacing w:val="5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4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де 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 xml:space="preserve">о,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те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ћи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н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 и </w:t>
      </w:r>
      <w:r>
        <w:rPr>
          <w:spacing w:val="6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ља 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24" w:line="260" w:lineRule="exact"/>
        <w:ind w:left="1040" w:right="7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врши </w:t>
      </w:r>
      <w:r>
        <w:rPr>
          <w:spacing w:val="3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 xml:space="preserve">о 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21" w:line="260" w:lineRule="exact"/>
        <w:ind w:left="1040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ља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трош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ове 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де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говоро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311AF6" w:rsidRPr="00C31EB7" w:rsidRDefault="00F92BA7" w:rsidP="00C31EB7">
      <w:pPr>
        <w:spacing w:line="280" w:lineRule="exact"/>
        <w:ind w:left="680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AD39E9">
        <w:rPr>
          <w:position w:val="-1"/>
          <w:sz w:val="24"/>
          <w:szCs w:val="24"/>
        </w:rPr>
        <w:t xml:space="preserve"> </w:t>
      </w:r>
      <w:r w:rsidR="00AD39E9">
        <w:rPr>
          <w:spacing w:val="10"/>
          <w:position w:val="-1"/>
          <w:sz w:val="24"/>
          <w:szCs w:val="24"/>
        </w:rPr>
        <w:t xml:space="preserve"> </w:t>
      </w:r>
      <w:r>
        <w:rPr>
          <w:spacing w:val="10"/>
          <w:position w:val="-1"/>
          <w:sz w:val="24"/>
          <w:szCs w:val="24"/>
          <w:lang w:val="sr-Cyrl-RS"/>
        </w:rPr>
        <w:t xml:space="preserve"> </w:t>
      </w:r>
      <w:proofErr w:type="gramStart"/>
      <w:r w:rsidR="00AD39E9">
        <w:rPr>
          <w:position w:val="-1"/>
          <w:sz w:val="24"/>
          <w:szCs w:val="24"/>
        </w:rPr>
        <w:t>до</w:t>
      </w:r>
      <w:r w:rsidR="00AD39E9">
        <w:rPr>
          <w:spacing w:val="-1"/>
          <w:position w:val="-1"/>
          <w:sz w:val="24"/>
          <w:szCs w:val="24"/>
        </w:rPr>
        <w:t>с</w:t>
      </w:r>
      <w:r w:rsidR="00AD39E9">
        <w:rPr>
          <w:position w:val="-1"/>
          <w:sz w:val="24"/>
          <w:szCs w:val="24"/>
        </w:rPr>
        <w:t>та</w:t>
      </w:r>
      <w:r w:rsidR="00AD39E9">
        <w:rPr>
          <w:spacing w:val="-1"/>
          <w:position w:val="-1"/>
          <w:sz w:val="24"/>
          <w:szCs w:val="24"/>
        </w:rPr>
        <w:t>в</w:t>
      </w:r>
      <w:r w:rsidR="00AD39E9">
        <w:rPr>
          <w:position w:val="-1"/>
          <w:sz w:val="24"/>
          <w:szCs w:val="24"/>
        </w:rPr>
        <w:t>и</w:t>
      </w:r>
      <w:proofErr w:type="gramEnd"/>
      <w:r w:rsidR="00AD39E9">
        <w:rPr>
          <w:spacing w:val="1"/>
          <w:position w:val="-1"/>
          <w:sz w:val="24"/>
          <w:szCs w:val="24"/>
        </w:rPr>
        <w:t xml:space="preserve"> </w:t>
      </w:r>
      <w:r w:rsidR="00AD39E9">
        <w:rPr>
          <w:position w:val="-1"/>
          <w:sz w:val="24"/>
          <w:szCs w:val="24"/>
        </w:rPr>
        <w:t>до</w:t>
      </w:r>
      <w:r w:rsidR="00AD39E9">
        <w:rPr>
          <w:spacing w:val="1"/>
          <w:position w:val="-1"/>
          <w:sz w:val="24"/>
          <w:szCs w:val="24"/>
        </w:rPr>
        <w:t>к</w:t>
      </w:r>
      <w:r w:rsidR="00AD39E9">
        <w:rPr>
          <w:spacing w:val="-1"/>
          <w:position w:val="-1"/>
          <w:sz w:val="24"/>
          <w:szCs w:val="24"/>
        </w:rPr>
        <w:t>а</w:t>
      </w:r>
      <w:r w:rsidR="00AD39E9">
        <w:rPr>
          <w:spacing w:val="1"/>
          <w:position w:val="-1"/>
          <w:sz w:val="24"/>
          <w:szCs w:val="24"/>
        </w:rPr>
        <w:t>з</w:t>
      </w:r>
      <w:r w:rsidR="00AD39E9">
        <w:rPr>
          <w:position w:val="-1"/>
          <w:sz w:val="24"/>
          <w:szCs w:val="24"/>
        </w:rPr>
        <w:t>е</w:t>
      </w:r>
      <w:r w:rsidR="00AD39E9">
        <w:rPr>
          <w:spacing w:val="-1"/>
          <w:position w:val="-1"/>
          <w:sz w:val="24"/>
          <w:szCs w:val="24"/>
        </w:rPr>
        <w:t xml:space="preserve"> </w:t>
      </w:r>
      <w:r w:rsidR="00AD39E9">
        <w:rPr>
          <w:position w:val="-1"/>
          <w:sz w:val="24"/>
          <w:szCs w:val="24"/>
        </w:rPr>
        <w:t>о</w:t>
      </w:r>
      <w:r w:rsidR="00AD39E9">
        <w:rPr>
          <w:spacing w:val="2"/>
          <w:position w:val="-1"/>
          <w:sz w:val="24"/>
          <w:szCs w:val="24"/>
        </w:rPr>
        <w:t xml:space="preserve"> </w:t>
      </w:r>
      <w:r w:rsidR="00AD39E9">
        <w:rPr>
          <w:spacing w:val="-5"/>
          <w:position w:val="-1"/>
          <w:sz w:val="24"/>
          <w:szCs w:val="24"/>
        </w:rPr>
        <w:t>у</w:t>
      </w:r>
      <w:r w:rsidR="00AD39E9">
        <w:rPr>
          <w:position w:val="-1"/>
          <w:sz w:val="24"/>
          <w:szCs w:val="24"/>
        </w:rPr>
        <w:t>тро</w:t>
      </w:r>
      <w:r w:rsidR="00AD39E9">
        <w:rPr>
          <w:spacing w:val="3"/>
          <w:position w:val="-1"/>
          <w:sz w:val="24"/>
          <w:szCs w:val="24"/>
        </w:rPr>
        <w:t>шк</w:t>
      </w:r>
      <w:r w:rsidR="00AD39E9">
        <w:rPr>
          <w:position w:val="-1"/>
          <w:sz w:val="24"/>
          <w:szCs w:val="24"/>
        </w:rPr>
        <w:t>у</w:t>
      </w:r>
      <w:r w:rsidR="00AD39E9">
        <w:rPr>
          <w:spacing w:val="-5"/>
          <w:position w:val="-1"/>
          <w:sz w:val="24"/>
          <w:szCs w:val="24"/>
        </w:rPr>
        <w:t xml:space="preserve"> </w:t>
      </w:r>
      <w:r w:rsidR="00AD39E9">
        <w:rPr>
          <w:spacing w:val="1"/>
          <w:position w:val="-1"/>
          <w:sz w:val="24"/>
          <w:szCs w:val="24"/>
        </w:rPr>
        <w:t>п</w:t>
      </w:r>
      <w:r w:rsidR="00AD39E9">
        <w:rPr>
          <w:position w:val="-1"/>
          <w:sz w:val="24"/>
          <w:szCs w:val="24"/>
        </w:rPr>
        <w:t>р</w:t>
      </w:r>
      <w:r w:rsidR="00AD39E9">
        <w:rPr>
          <w:spacing w:val="-1"/>
          <w:position w:val="-1"/>
          <w:sz w:val="24"/>
          <w:szCs w:val="24"/>
        </w:rPr>
        <w:t>е</w:t>
      </w:r>
      <w:r w:rsidR="00AD39E9">
        <w:rPr>
          <w:spacing w:val="1"/>
          <w:position w:val="-1"/>
          <w:sz w:val="24"/>
          <w:szCs w:val="24"/>
        </w:rPr>
        <w:t>н</w:t>
      </w:r>
      <w:r w:rsidR="00AD39E9">
        <w:rPr>
          <w:spacing w:val="-1"/>
          <w:position w:val="-1"/>
          <w:sz w:val="24"/>
          <w:szCs w:val="24"/>
        </w:rPr>
        <w:t>е</w:t>
      </w:r>
      <w:r w:rsidR="00AD39E9">
        <w:rPr>
          <w:position w:val="-1"/>
          <w:sz w:val="24"/>
          <w:szCs w:val="24"/>
        </w:rPr>
        <w:t>т</w:t>
      </w:r>
      <w:r w:rsidR="00AD39E9">
        <w:rPr>
          <w:spacing w:val="2"/>
          <w:position w:val="-1"/>
          <w:sz w:val="24"/>
          <w:szCs w:val="24"/>
        </w:rPr>
        <w:t>и</w:t>
      </w:r>
      <w:r w:rsidR="00AD39E9">
        <w:rPr>
          <w:position w:val="-1"/>
          <w:sz w:val="24"/>
          <w:szCs w:val="24"/>
        </w:rPr>
        <w:t>х</w:t>
      </w:r>
      <w:r w:rsidR="00AD39E9">
        <w:rPr>
          <w:spacing w:val="2"/>
          <w:position w:val="-1"/>
          <w:sz w:val="24"/>
          <w:szCs w:val="24"/>
        </w:rPr>
        <w:t xml:space="preserve"> </w:t>
      </w:r>
      <w:r w:rsidR="00AD39E9">
        <w:rPr>
          <w:spacing w:val="-1"/>
          <w:position w:val="-1"/>
          <w:sz w:val="24"/>
          <w:szCs w:val="24"/>
        </w:rPr>
        <w:t>с</w:t>
      </w:r>
      <w:r w:rsidR="00AD39E9">
        <w:rPr>
          <w:position w:val="-1"/>
          <w:sz w:val="24"/>
          <w:szCs w:val="24"/>
        </w:rPr>
        <w:t>р</w:t>
      </w:r>
      <w:r w:rsidR="00AD39E9">
        <w:rPr>
          <w:spacing w:val="-1"/>
          <w:position w:val="-1"/>
          <w:sz w:val="24"/>
          <w:szCs w:val="24"/>
        </w:rPr>
        <w:t>е</w:t>
      </w:r>
      <w:r w:rsidR="00AD39E9">
        <w:rPr>
          <w:position w:val="-1"/>
          <w:sz w:val="24"/>
          <w:szCs w:val="24"/>
        </w:rPr>
        <w:t>д</w:t>
      </w:r>
      <w:r w:rsidR="00AD39E9">
        <w:rPr>
          <w:spacing w:val="-1"/>
          <w:position w:val="-1"/>
          <w:sz w:val="24"/>
          <w:szCs w:val="24"/>
        </w:rPr>
        <w:t>с</w:t>
      </w:r>
      <w:r w:rsidR="00AD39E9">
        <w:rPr>
          <w:position w:val="-1"/>
          <w:sz w:val="24"/>
          <w:szCs w:val="24"/>
        </w:rPr>
        <w:t>та</w:t>
      </w:r>
      <w:r w:rsidR="00AD39E9">
        <w:rPr>
          <w:spacing w:val="-1"/>
          <w:position w:val="-1"/>
          <w:sz w:val="24"/>
          <w:szCs w:val="24"/>
        </w:rPr>
        <w:t>в</w:t>
      </w:r>
      <w:r w:rsidR="00AD39E9">
        <w:rPr>
          <w:position w:val="-1"/>
          <w:sz w:val="24"/>
          <w:szCs w:val="24"/>
        </w:rPr>
        <w:t>а</w:t>
      </w:r>
      <w:r w:rsidR="00AD39E9">
        <w:rPr>
          <w:spacing w:val="-1"/>
          <w:position w:val="-1"/>
          <w:sz w:val="24"/>
          <w:szCs w:val="24"/>
        </w:rPr>
        <w:t xml:space="preserve"> </w:t>
      </w:r>
      <w:r w:rsidR="00AD39E9">
        <w:rPr>
          <w:spacing w:val="1"/>
          <w:position w:val="-1"/>
          <w:sz w:val="24"/>
          <w:szCs w:val="24"/>
        </w:rPr>
        <w:t>з</w:t>
      </w:r>
      <w:r w:rsidR="00AD39E9">
        <w:rPr>
          <w:position w:val="-1"/>
          <w:sz w:val="24"/>
          <w:szCs w:val="24"/>
        </w:rPr>
        <w:t>а</w:t>
      </w:r>
      <w:r w:rsidR="00AD39E9">
        <w:rPr>
          <w:spacing w:val="-1"/>
          <w:position w:val="-1"/>
          <w:sz w:val="24"/>
          <w:szCs w:val="24"/>
        </w:rPr>
        <w:t xml:space="preserve"> </w:t>
      </w:r>
      <w:r w:rsidR="00AD39E9">
        <w:rPr>
          <w:position w:val="-1"/>
          <w:sz w:val="24"/>
          <w:szCs w:val="24"/>
        </w:rPr>
        <w:t>трош</w:t>
      </w:r>
      <w:r w:rsidR="00AD39E9">
        <w:rPr>
          <w:spacing w:val="1"/>
          <w:position w:val="-1"/>
          <w:sz w:val="24"/>
          <w:szCs w:val="24"/>
        </w:rPr>
        <w:t>к</w:t>
      </w:r>
      <w:r w:rsidR="00AD39E9">
        <w:rPr>
          <w:position w:val="-1"/>
          <w:sz w:val="24"/>
          <w:szCs w:val="24"/>
        </w:rPr>
        <w:t>ове</w:t>
      </w:r>
      <w:r w:rsidR="00AD39E9">
        <w:rPr>
          <w:spacing w:val="-1"/>
          <w:position w:val="-1"/>
          <w:sz w:val="24"/>
          <w:szCs w:val="24"/>
        </w:rPr>
        <w:t xml:space="preserve"> </w:t>
      </w:r>
      <w:r w:rsidR="00AD39E9">
        <w:rPr>
          <w:position w:val="-1"/>
          <w:sz w:val="24"/>
          <w:szCs w:val="24"/>
        </w:rPr>
        <w:t>о</w:t>
      </w:r>
      <w:r w:rsidR="00AD39E9">
        <w:rPr>
          <w:spacing w:val="2"/>
          <w:position w:val="-1"/>
          <w:sz w:val="24"/>
          <w:szCs w:val="24"/>
        </w:rPr>
        <w:t>б</w:t>
      </w:r>
      <w:r w:rsidR="00AD39E9">
        <w:rPr>
          <w:spacing w:val="-5"/>
          <w:position w:val="-1"/>
          <w:sz w:val="24"/>
          <w:szCs w:val="24"/>
        </w:rPr>
        <w:t>у</w:t>
      </w:r>
      <w:r w:rsidR="00AD39E9">
        <w:rPr>
          <w:spacing w:val="1"/>
          <w:position w:val="-1"/>
          <w:sz w:val="24"/>
          <w:szCs w:val="24"/>
        </w:rPr>
        <w:t>к</w:t>
      </w:r>
      <w:r w:rsidR="00AD39E9">
        <w:rPr>
          <w:spacing w:val="3"/>
          <w:position w:val="-1"/>
          <w:sz w:val="24"/>
          <w:szCs w:val="24"/>
        </w:rPr>
        <w:t>е</w:t>
      </w:r>
      <w:r w:rsidR="00AD39E9">
        <w:rPr>
          <w:position w:val="-1"/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19" w:line="260" w:lineRule="exact"/>
        <w:ind w:left="1040" w:right="66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proofErr w:type="gramEnd"/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ж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ind w:left="1040" w:right="62" w:hanging="360"/>
        <w:jc w:val="both"/>
        <w:rPr>
          <w:sz w:val="24"/>
          <w:szCs w:val="24"/>
        </w:rPr>
        <w:sectPr w:rsidR="00311AF6">
          <w:pgSz w:w="12240" w:h="15840"/>
          <w:pgMar w:top="360" w:right="1220" w:bottom="280" w:left="1020" w:header="0" w:footer="432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 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отврде/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рт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о  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нц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pacing w:val="7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 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>ф</w:t>
      </w:r>
      <w:r>
        <w:rPr>
          <w:sz w:val="24"/>
          <w:szCs w:val="24"/>
        </w:rPr>
        <w:t>ото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отврде/л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</w:p>
    <w:p w:rsidR="00311AF6" w:rsidRDefault="00AD39E9">
      <w:pPr>
        <w:spacing w:before="61"/>
        <w:ind w:left="68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мес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штај о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pacing w:val="-3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21" w:line="260" w:lineRule="exact"/>
        <w:ind w:left="1040" w:right="71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Општини</w:t>
      </w:r>
      <w:r>
        <w:rPr>
          <w:spacing w:val="57"/>
          <w:sz w:val="24"/>
          <w:szCs w:val="24"/>
        </w:rPr>
        <w:t xml:space="preserve"> </w:t>
      </w:r>
      <w:r w:rsidR="00B30B7C">
        <w:rPr>
          <w:spacing w:val="57"/>
          <w:sz w:val="24"/>
          <w:szCs w:val="24"/>
          <w:lang w:val="sr-Latn-RS"/>
        </w:rPr>
        <w:t>T</w:t>
      </w:r>
      <w:r w:rsidR="00B30B7C">
        <w:rPr>
          <w:spacing w:val="57"/>
          <w:sz w:val="24"/>
          <w:szCs w:val="24"/>
          <w:lang w:val="sr-Cyrl-RS"/>
        </w:rPr>
        <w:t>рговиште</w:t>
      </w:r>
      <w:r w:rsidR="00F92BA7">
        <w:rPr>
          <w:spacing w:val="57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и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жби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ог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тро</w:t>
      </w:r>
      <w:r>
        <w:rPr>
          <w:spacing w:val="3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5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говорн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вид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отреб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ток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21" w:line="260" w:lineRule="exact"/>
        <w:ind w:left="1040" w:right="72" w:hanging="360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ти</w:t>
      </w:r>
      <w:proofErr w:type="gramEnd"/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 w:rsidR="00F92BA7" w:rsidRPr="00F92BA7">
        <w:rPr>
          <w:spacing w:val="3"/>
          <w:sz w:val="24"/>
          <w:szCs w:val="24"/>
          <w:lang w:val="sr-Cyrl-RS"/>
        </w:rPr>
        <w:t xml:space="preserve"> </w:t>
      </w:r>
      <w:r w:rsidR="00361F3C">
        <w:rPr>
          <w:spacing w:val="3"/>
          <w:sz w:val="24"/>
          <w:szCs w:val="24"/>
          <w:lang w:val="sr-Cyrl-RS"/>
        </w:rPr>
        <w:t>Трговиште</w:t>
      </w:r>
      <w:r w:rsidR="00F92BA7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вим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 xml:space="preserve">ја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од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 w:rsidR="00C31EB7">
        <w:rPr>
          <w:sz w:val="24"/>
          <w:szCs w:val="24"/>
          <w:lang w:val="sr-Cyrl-RS"/>
        </w:rPr>
        <w:t>,</w:t>
      </w:r>
    </w:p>
    <w:p w:rsidR="00C31EB7" w:rsidRPr="003D5AC0" w:rsidRDefault="00C31EB7">
      <w:pPr>
        <w:tabs>
          <w:tab w:val="left" w:pos="1020"/>
        </w:tabs>
        <w:spacing w:before="21" w:line="260" w:lineRule="exact"/>
        <w:ind w:left="1040" w:right="72" w:hanging="360"/>
        <w:rPr>
          <w:sz w:val="24"/>
          <w:szCs w:val="24"/>
          <w:lang w:val="sr-Cyrl-RS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 w:rsidR="003D5AC0" w:rsidRPr="003D5AC0">
        <w:rPr>
          <w:sz w:val="24"/>
          <w:szCs w:val="24"/>
        </w:rPr>
        <w:t>Достави Националној служби фотографије места извођења јавног рада по завршетку јавног рада – за јавне радове који се спроводе у области одржавања и заштите живорне средине и природе и обнављање јавне инфраструктуре (максимално три фотографије за сваку локацију).</w:t>
      </w:r>
      <w:proofErr w:type="gramEnd"/>
    </w:p>
    <w:p w:rsidR="00311AF6" w:rsidRDefault="00AD39E9">
      <w:pPr>
        <w:spacing w:before="85" w:line="300" w:lineRule="atLeast"/>
        <w:ind w:left="113" w:right="64"/>
        <w:jc w:val="both"/>
        <w:rPr>
          <w:sz w:val="24"/>
          <w:szCs w:val="24"/>
          <w:lang w:val="sr-Cyrl-RS"/>
        </w:rPr>
      </w:pPr>
      <w:proofErr w:type="gramStart"/>
      <w:r>
        <w:rPr>
          <w:sz w:val="24"/>
          <w:szCs w:val="24"/>
        </w:rPr>
        <w:t>У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њењ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6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ос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з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у</w:t>
      </w:r>
      <w:r w:rsidR="00F92BA7">
        <w:rPr>
          <w:spacing w:val="-2"/>
          <w:sz w:val="24"/>
          <w:szCs w:val="24"/>
          <w:lang w:val="sr-Cyrl-RS"/>
        </w:rPr>
        <w:t xml:space="preserve"> од дана преноса средстава</w:t>
      </w:r>
      <w:r>
        <w:rPr>
          <w:sz w:val="24"/>
          <w:szCs w:val="24"/>
        </w:rPr>
        <w:t>.</w:t>
      </w:r>
      <w:proofErr w:type="gramEnd"/>
    </w:p>
    <w:p w:rsidR="002A78AA" w:rsidRPr="002A78AA" w:rsidRDefault="002A78AA">
      <w:pPr>
        <w:spacing w:before="85" w:line="300" w:lineRule="atLeast"/>
        <w:ind w:left="113" w:right="64"/>
        <w:jc w:val="both"/>
        <w:rPr>
          <w:sz w:val="24"/>
          <w:szCs w:val="24"/>
          <w:lang w:val="sr-Cyrl-RS"/>
        </w:rPr>
      </w:pPr>
    </w:p>
    <w:p w:rsidR="002A78AA" w:rsidRPr="002A78AA" w:rsidRDefault="002A78AA">
      <w:pPr>
        <w:spacing w:before="85" w:line="300" w:lineRule="atLeast"/>
        <w:ind w:left="113" w:right="64"/>
        <w:jc w:val="both"/>
        <w:rPr>
          <w:b/>
          <w:sz w:val="24"/>
          <w:szCs w:val="24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2A78AA">
        <w:rPr>
          <w:b/>
          <w:sz w:val="24"/>
          <w:szCs w:val="24"/>
        </w:rPr>
        <w:t xml:space="preserve">VII ЗАШТИТА ПОДАТАКА О ЛИЧНОСТИ </w:t>
      </w:r>
    </w:p>
    <w:p w:rsidR="002A78AA" w:rsidRPr="002A78AA" w:rsidRDefault="002A78AA">
      <w:pPr>
        <w:spacing w:before="85" w:line="300" w:lineRule="atLeast"/>
        <w:ind w:left="113" w:right="64"/>
        <w:jc w:val="both"/>
        <w:rPr>
          <w:b/>
          <w:lang w:val="sr-Cyrl-RS"/>
        </w:rPr>
      </w:pPr>
    </w:p>
    <w:p w:rsidR="002A78AA" w:rsidRPr="002A78AA" w:rsidRDefault="002A78AA">
      <w:pPr>
        <w:spacing w:before="85" w:line="300" w:lineRule="atLeast"/>
        <w:ind w:left="113" w:right="64"/>
        <w:jc w:val="both"/>
        <w:rPr>
          <w:sz w:val="24"/>
          <w:szCs w:val="24"/>
          <w:lang w:val="sr-Cyrl-RS"/>
        </w:rPr>
      </w:pPr>
      <w:proofErr w:type="gramStart"/>
      <w:r w:rsidRPr="002A78AA">
        <w:rPr>
          <w:sz w:val="24"/>
          <w:szCs w:val="24"/>
        </w:rPr>
        <w:t>Сви подаци о личности који буду достављени Националној служби биће обрађивани искључиво у сврху учешћа у Јавном конкурсу, а у складу са Законом о заштити података о личности.</w:t>
      </w:r>
      <w:proofErr w:type="gramEnd"/>
      <w:r w:rsidRPr="002A78AA">
        <w:rPr>
          <w:sz w:val="24"/>
          <w:szCs w:val="24"/>
        </w:rPr>
        <w:t xml:space="preserve"> </w:t>
      </w:r>
      <w:proofErr w:type="gramStart"/>
      <w:r w:rsidRPr="002A78AA">
        <w:rPr>
          <w:sz w:val="24"/>
          <w:szCs w:val="24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</w:t>
      </w:r>
      <w:proofErr w:type="gramEnd"/>
      <w:r w:rsidRPr="002A78AA">
        <w:rPr>
          <w:sz w:val="24"/>
          <w:szCs w:val="24"/>
        </w:rPr>
        <w:t xml:space="preserve"> </w:t>
      </w:r>
      <w:proofErr w:type="gramStart"/>
      <w:r w:rsidRPr="002A78AA">
        <w:rPr>
          <w:sz w:val="24"/>
          <w:szCs w:val="24"/>
        </w:rPr>
        <w:t>Национална служба ће чувати податке о личности у року предвиђеним законом, уз примену одговарајућих техничких, организационих и кадровских мера.</w:t>
      </w:r>
      <w:proofErr w:type="gramEnd"/>
      <w:r w:rsidRPr="002A78AA">
        <w:rPr>
          <w:sz w:val="24"/>
          <w:szCs w:val="24"/>
        </w:rPr>
        <w:t xml:space="preserve"> </w:t>
      </w:r>
      <w:proofErr w:type="gramStart"/>
      <w:r w:rsidRPr="002A78AA">
        <w:rPr>
          <w:sz w:val="24"/>
          <w:szCs w:val="24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</w:t>
      </w:r>
      <w:r>
        <w:t>.</w:t>
      </w:r>
      <w:proofErr w:type="gramEnd"/>
      <w:r>
        <w:t xml:space="preserve"> </w:t>
      </w:r>
    </w:p>
    <w:p w:rsidR="00311AF6" w:rsidRDefault="00311AF6">
      <w:pPr>
        <w:spacing w:before="17" w:line="240" w:lineRule="exact"/>
        <w:rPr>
          <w:sz w:val="24"/>
          <w:szCs w:val="24"/>
        </w:rPr>
      </w:pPr>
    </w:p>
    <w:p w:rsidR="00311AF6" w:rsidRPr="002A78AA" w:rsidRDefault="00002208">
      <w:pPr>
        <w:spacing w:before="29"/>
        <w:ind w:left="3263"/>
        <w:rPr>
          <w:sz w:val="24"/>
          <w:szCs w:val="24"/>
          <w:lang w:val="sr-Cyrl-RS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BFC0221" wp14:editId="0DEA93C4">
                <wp:simplePos x="0" y="0"/>
                <wp:positionH relativeFrom="page">
                  <wp:posOffset>701040</wp:posOffset>
                </wp:positionH>
                <wp:positionV relativeFrom="page">
                  <wp:posOffset>2013585</wp:posOffset>
                </wp:positionV>
                <wp:extent cx="6248400" cy="175260"/>
                <wp:effectExtent l="0" t="3810" r="381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171"/>
                          <a:chExt cx="9840" cy="27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04" y="3171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447 3171"/>
                              <a:gd name="T3" fmla="*/ 3447 h 276"/>
                              <a:gd name="T4" fmla="+- 0 10944 1104"/>
                              <a:gd name="T5" fmla="*/ T4 w 9840"/>
                              <a:gd name="T6" fmla="+- 0 3447 3171"/>
                              <a:gd name="T7" fmla="*/ 3447 h 276"/>
                              <a:gd name="T8" fmla="+- 0 10944 1104"/>
                              <a:gd name="T9" fmla="*/ T8 w 9840"/>
                              <a:gd name="T10" fmla="+- 0 3171 3171"/>
                              <a:gd name="T11" fmla="*/ 3171 h 276"/>
                              <a:gd name="T12" fmla="+- 0 1104 1104"/>
                              <a:gd name="T13" fmla="*/ T12 w 9840"/>
                              <a:gd name="T14" fmla="+- 0 3171 3171"/>
                              <a:gd name="T15" fmla="*/ 3171 h 276"/>
                              <a:gd name="T16" fmla="+- 0 1104 1104"/>
                              <a:gd name="T17" fmla="*/ T16 w 9840"/>
                              <a:gd name="T18" fmla="+- 0 3447 3171"/>
                              <a:gd name="T19" fmla="*/ 344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.2pt;margin-top:158.55pt;width:492pt;height:13.8pt;z-index:-251655680;mso-position-horizontal-relative:page;mso-position-vertical-relative:page" coordorigin="1104,3171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">
                <v:shape id="Freeform 3" o:spid="_x0000_s1027" style="position:absolute;left:1104;top:3171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4KuMQA&#10;AADaAAAADwAAAGRycy9kb3ducmV2LnhtbESPQWvCQBSE74L/YXmFXkQ3tiKSugYRCi3kUBO110f2&#10;NQnJvg3ZbZL++26h4HGYmW+YfTKZVgzUu9qygvUqAkFcWF1zqeCSvy53IJxH1thaJgU/5CA5zGd7&#10;jLUd+UxD5ksRIOxiVFB538VSuqIig25lO+LgfdneoA+yL6XucQxw08qnKNpKgzWHhQo7OlVUNNm3&#10;UZAeT5v8Uzfyehlv2SKNPuR7Nir1+DAdX0B4mvw9/N9+0wqe4e9KuAHy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uCrjEAAAA2gAAAA8AAAAAAAAAAAAAAAAAmAIAAGRycy9k&#10;b3ducmV2LnhtbFBLBQYAAAAABAAEAPUAAACJAwAAAAA=&#10;" path="m,276r9840,l9840,,,,,276xe" fillcolor="#f1f1f1" stroked="f">
                  <v:path arrowok="t" o:connecttype="custom" o:connectlocs="0,3447;9840,3447;9840,3171;0,3171;0,3447" o:connectangles="0,0,0,0,0"/>
                </v:shape>
                <w10:wrap anchorx="page" anchory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VII</w:t>
      </w:r>
      <w:r w:rsidR="002A78AA">
        <w:rPr>
          <w:b/>
          <w:sz w:val="24"/>
          <w:szCs w:val="24"/>
          <w:lang w:val="sr-Latn-RS"/>
        </w:rPr>
        <w:t>I</w:t>
      </w:r>
      <w:r w:rsidR="00AD39E9">
        <w:rPr>
          <w:b/>
          <w:sz w:val="24"/>
          <w:szCs w:val="24"/>
        </w:rPr>
        <w:t xml:space="preserve"> ОСТАЛЕ И</w:t>
      </w:r>
      <w:r w:rsidR="00AD39E9">
        <w:rPr>
          <w:b/>
          <w:spacing w:val="1"/>
          <w:sz w:val="24"/>
          <w:szCs w:val="24"/>
        </w:rPr>
        <w:t>Н</w:t>
      </w:r>
      <w:r w:rsidR="00AD39E9">
        <w:rPr>
          <w:b/>
          <w:spacing w:val="-2"/>
          <w:sz w:val="24"/>
          <w:szCs w:val="24"/>
        </w:rPr>
        <w:t>Ф</w:t>
      </w:r>
      <w:r w:rsidR="00AD39E9">
        <w:rPr>
          <w:b/>
          <w:sz w:val="24"/>
          <w:szCs w:val="24"/>
        </w:rPr>
        <w:t>ОР</w:t>
      </w:r>
      <w:r w:rsidR="00AD39E9">
        <w:rPr>
          <w:b/>
          <w:spacing w:val="-1"/>
          <w:sz w:val="24"/>
          <w:szCs w:val="24"/>
        </w:rPr>
        <w:t>М</w:t>
      </w:r>
      <w:r w:rsidR="00AD39E9">
        <w:rPr>
          <w:b/>
          <w:sz w:val="24"/>
          <w:szCs w:val="24"/>
        </w:rPr>
        <w:t>АЦИЈЕ</w:t>
      </w:r>
    </w:p>
    <w:p w:rsidR="00311AF6" w:rsidRDefault="00311AF6">
      <w:pPr>
        <w:spacing w:before="15" w:line="220" w:lineRule="exact"/>
        <w:rPr>
          <w:sz w:val="22"/>
          <w:szCs w:val="22"/>
        </w:rPr>
      </w:pPr>
    </w:p>
    <w:p w:rsidR="00311AF6" w:rsidRDefault="00AD39E9">
      <w:pPr>
        <w:ind w:left="113" w:right="66"/>
        <w:jc w:val="both"/>
        <w:rPr>
          <w:sz w:val="24"/>
          <w:szCs w:val="24"/>
        </w:rPr>
      </w:pPr>
      <w:r>
        <w:rPr>
          <w:sz w:val="24"/>
          <w:szCs w:val="24"/>
        </w:rPr>
        <w:t>Информ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 xml:space="preserve">је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ти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 w:rsidR="00027E52">
        <w:rPr>
          <w:spacing w:val="2"/>
          <w:sz w:val="24"/>
          <w:szCs w:val="24"/>
          <w:lang w:val="sr-Cyrl-RS"/>
        </w:rPr>
        <w:t>и/Ф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јали</w:t>
      </w:r>
      <w:r>
        <w:rPr>
          <w:spacing w:val="1"/>
          <w:sz w:val="24"/>
          <w:szCs w:val="24"/>
        </w:rPr>
        <w:t xml:space="preserve"> </w:t>
      </w:r>
      <w:r w:rsidR="00D64322">
        <w:rPr>
          <w:spacing w:val="1"/>
          <w:sz w:val="24"/>
          <w:szCs w:val="24"/>
          <w:lang w:val="sr-Cyrl-RS"/>
        </w:rPr>
        <w:t>Врање</w:t>
      </w:r>
      <w:r>
        <w:rPr>
          <w:sz w:val="24"/>
          <w:szCs w:val="24"/>
        </w:rPr>
        <w:t xml:space="preserve">,  </w:t>
      </w:r>
      <w:r w:rsidR="00027E52">
        <w:rPr>
          <w:sz w:val="24"/>
          <w:szCs w:val="24"/>
          <w:lang w:val="sr-Cyrl-RS"/>
        </w:rPr>
        <w:t xml:space="preserve">испостави </w:t>
      </w:r>
      <w:r w:rsidR="00361F3C">
        <w:rPr>
          <w:sz w:val="24"/>
          <w:szCs w:val="24"/>
          <w:lang w:val="sr-Cyrl-RS"/>
        </w:rPr>
        <w:t>Трговиште</w:t>
      </w:r>
      <w:r w:rsidR="003C55A3">
        <w:rPr>
          <w:sz w:val="24"/>
          <w:szCs w:val="24"/>
          <w:lang w:val="sr-Cyrl-RS"/>
        </w:rPr>
        <w:t>,</w:t>
      </w:r>
      <w:r w:rsidR="00027E52">
        <w:rPr>
          <w:sz w:val="24"/>
          <w:szCs w:val="24"/>
          <w:lang w:val="sr-Cyrl-RS"/>
        </w:rPr>
        <w:t xml:space="preserve"> </w:t>
      </w:r>
      <w:r w:rsidR="00027E52">
        <w:rPr>
          <w:sz w:val="24"/>
          <w:szCs w:val="24"/>
        </w:rPr>
        <w:t>на сајту</w:t>
      </w:r>
      <w:r w:rsidR="00027E52">
        <w:rPr>
          <w:sz w:val="24"/>
          <w:szCs w:val="24"/>
          <w:lang w:val="sr-Cyrl-RS"/>
        </w:rPr>
        <w:t xml:space="preserve"> НСЗ</w:t>
      </w:r>
      <w:r w:rsidR="00027E52">
        <w:rPr>
          <w:sz w:val="24"/>
          <w:szCs w:val="24"/>
        </w:rPr>
        <w:t xml:space="preserve"> www.nsz.gov.rs</w:t>
      </w:r>
      <w:r w:rsidR="003C55A3">
        <w:rPr>
          <w:sz w:val="24"/>
          <w:szCs w:val="24"/>
          <w:lang w:val="sr-Cyrl-RS"/>
        </w:rPr>
        <w:t xml:space="preserve"> као и на званичном сајту општине </w:t>
      </w:r>
      <w:r w:rsidR="00361F3C">
        <w:rPr>
          <w:sz w:val="24"/>
          <w:szCs w:val="24"/>
          <w:lang w:val="sr-Cyrl-RS"/>
        </w:rPr>
        <w:t>Трговиште</w:t>
      </w:r>
      <w:r w:rsidR="003C55A3">
        <w:rPr>
          <w:sz w:val="24"/>
          <w:szCs w:val="24"/>
          <w:lang w:val="sr-Cyrl-RS"/>
        </w:rPr>
        <w:t xml:space="preserve"> </w:t>
      </w:r>
      <w:r w:rsidR="003C55A3">
        <w:rPr>
          <w:sz w:val="24"/>
          <w:szCs w:val="24"/>
          <w:lang w:val="sr-Latn-RS"/>
        </w:rPr>
        <w:t>www.</w:t>
      </w:r>
      <w:r w:rsidR="007F011F">
        <w:rPr>
          <w:sz w:val="24"/>
          <w:szCs w:val="24"/>
          <w:lang w:val="sr-Latn-RS"/>
        </w:rPr>
        <w:t>trgoviste</w:t>
      </w:r>
      <w:r w:rsidR="003C55A3">
        <w:rPr>
          <w:sz w:val="24"/>
          <w:szCs w:val="24"/>
          <w:lang w:val="sr-Latn-RS"/>
        </w:rPr>
        <w:t>.rs</w:t>
      </w:r>
      <w:r>
        <w:rPr>
          <w:sz w:val="24"/>
          <w:szCs w:val="24"/>
        </w:rPr>
        <w:t>.</w:t>
      </w:r>
    </w:p>
    <w:p w:rsidR="00027E52" w:rsidRDefault="00AD39E9">
      <w:pPr>
        <w:ind w:left="113" w:right="64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отвор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НСЗ</w:t>
      </w:r>
      <w:r w:rsidR="00027E52">
        <w:rPr>
          <w:sz w:val="24"/>
          <w:szCs w:val="24"/>
          <w:lang w:val="sr-Cyrl-RS"/>
        </w:rPr>
        <w:t xml:space="preserve"> и званичном сајту општине </w:t>
      </w:r>
      <w:r w:rsidR="00361F3C">
        <w:rPr>
          <w:sz w:val="24"/>
          <w:szCs w:val="24"/>
          <w:lang w:val="sr-Cyrl-RS"/>
        </w:rPr>
        <w:t>Трговиште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дњи рок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јем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5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 w:rsidR="007B1E43">
        <w:rPr>
          <w:sz w:val="24"/>
          <w:szCs w:val="24"/>
          <w:lang w:val="sr-Cyrl-RS"/>
        </w:rPr>
        <w:t>15</w:t>
      </w:r>
      <w:r w:rsidR="007F011F">
        <w:rPr>
          <w:sz w:val="24"/>
          <w:szCs w:val="24"/>
        </w:rPr>
        <w:t>.07</w:t>
      </w:r>
      <w:r>
        <w:rPr>
          <w:sz w:val="24"/>
          <w:szCs w:val="24"/>
        </w:rPr>
        <w:t>.20</w:t>
      </w:r>
      <w:r w:rsidR="001E247C">
        <w:rPr>
          <w:sz w:val="24"/>
          <w:szCs w:val="24"/>
        </w:rPr>
        <w:t>20</w:t>
      </w:r>
      <w:r>
        <w:rPr>
          <w:sz w:val="24"/>
          <w:szCs w:val="24"/>
        </w:rPr>
        <w:t>. 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. </w:t>
      </w:r>
    </w:p>
    <w:p w:rsidR="00027E52" w:rsidRDefault="00027E52" w:rsidP="00027E52">
      <w:pPr>
        <w:ind w:left="113" w:right="64"/>
        <w:jc w:val="both"/>
        <w:rPr>
          <w:sz w:val="24"/>
          <w:szCs w:val="24"/>
          <w:lang w:val="sr-Cyrl-RS"/>
        </w:rPr>
      </w:pPr>
    </w:p>
    <w:p w:rsidR="00027E52" w:rsidRDefault="00027E52">
      <w:pPr>
        <w:ind w:left="113" w:right="64"/>
        <w:jc w:val="both"/>
        <w:rPr>
          <w:sz w:val="24"/>
          <w:szCs w:val="24"/>
        </w:rPr>
      </w:pPr>
    </w:p>
    <w:sectPr w:rsidR="00027E52">
      <w:pgSz w:w="12240" w:h="15840"/>
      <w:pgMar w:top="360" w:right="1220" w:bottom="280" w:left="1020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7E" w:rsidRDefault="00B05F7E">
      <w:r>
        <w:separator/>
      </w:r>
    </w:p>
  </w:endnote>
  <w:endnote w:type="continuationSeparator" w:id="0">
    <w:p w:rsidR="00B05F7E" w:rsidRDefault="00B0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AF6" w:rsidRDefault="00002208">
    <w:pPr>
      <w:spacing w:line="200" w:lineRule="exact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328362" wp14:editId="73E7295B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AF6" w:rsidRDefault="00AD39E9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3422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85pt;margin-top:752.0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3GOzM4QAAAA8BAAAP&#10;AAAAAAAAAAAAAAAAAAYFAABkcnMvZG93bnJldi54bWxQSwUGAAAAAAQABADzAAAAFAYAAAAA&#10;" filled="f" stroked="f">
              <v:textbox inset="0,0,0,0">
                <w:txbxContent>
                  <w:p w:rsidR="00311AF6" w:rsidRDefault="00AD39E9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3422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7E" w:rsidRDefault="00B05F7E">
      <w:r>
        <w:separator/>
      </w:r>
    </w:p>
  </w:footnote>
  <w:footnote w:type="continuationSeparator" w:id="0">
    <w:p w:rsidR="00B05F7E" w:rsidRDefault="00B05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4FB2"/>
    <w:multiLevelType w:val="hybridMultilevel"/>
    <w:tmpl w:val="D098EB2E"/>
    <w:lvl w:ilvl="0" w:tplc="6E7061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D25FE"/>
    <w:multiLevelType w:val="multilevel"/>
    <w:tmpl w:val="97C4AF0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F6"/>
    <w:rsid w:val="00002208"/>
    <w:rsid w:val="000252B5"/>
    <w:rsid w:val="00027E52"/>
    <w:rsid w:val="000538C9"/>
    <w:rsid w:val="000558FE"/>
    <w:rsid w:val="000650F4"/>
    <w:rsid w:val="001E247C"/>
    <w:rsid w:val="00211DD4"/>
    <w:rsid w:val="002A78AA"/>
    <w:rsid w:val="002B20A0"/>
    <w:rsid w:val="002B3115"/>
    <w:rsid w:val="002B45A7"/>
    <w:rsid w:val="002B6108"/>
    <w:rsid w:val="00306E2E"/>
    <w:rsid w:val="00311AF6"/>
    <w:rsid w:val="003232DF"/>
    <w:rsid w:val="00361F3C"/>
    <w:rsid w:val="003A53D7"/>
    <w:rsid w:val="003C55A3"/>
    <w:rsid w:val="003D5AC0"/>
    <w:rsid w:val="003E2A0E"/>
    <w:rsid w:val="00407923"/>
    <w:rsid w:val="00461561"/>
    <w:rsid w:val="004E353C"/>
    <w:rsid w:val="00516D18"/>
    <w:rsid w:val="005226FA"/>
    <w:rsid w:val="0053481C"/>
    <w:rsid w:val="00560489"/>
    <w:rsid w:val="005609FD"/>
    <w:rsid w:val="0057112B"/>
    <w:rsid w:val="005742EB"/>
    <w:rsid w:val="0059190A"/>
    <w:rsid w:val="005C66B0"/>
    <w:rsid w:val="005F250C"/>
    <w:rsid w:val="006413A2"/>
    <w:rsid w:val="00727CE3"/>
    <w:rsid w:val="00733D6A"/>
    <w:rsid w:val="007760B3"/>
    <w:rsid w:val="007B1E43"/>
    <w:rsid w:val="007E0845"/>
    <w:rsid w:val="007F011F"/>
    <w:rsid w:val="00882015"/>
    <w:rsid w:val="008C3C04"/>
    <w:rsid w:val="00952AC2"/>
    <w:rsid w:val="00966F6B"/>
    <w:rsid w:val="009736FA"/>
    <w:rsid w:val="009945B6"/>
    <w:rsid w:val="009D6E82"/>
    <w:rsid w:val="00A209EC"/>
    <w:rsid w:val="00AD39E9"/>
    <w:rsid w:val="00AF0BB2"/>
    <w:rsid w:val="00AF5311"/>
    <w:rsid w:val="00B05F7E"/>
    <w:rsid w:val="00B074B8"/>
    <w:rsid w:val="00B25A3E"/>
    <w:rsid w:val="00B30B7C"/>
    <w:rsid w:val="00B3390A"/>
    <w:rsid w:val="00B6379A"/>
    <w:rsid w:val="00B908ED"/>
    <w:rsid w:val="00BA03B9"/>
    <w:rsid w:val="00BA745C"/>
    <w:rsid w:val="00BE3422"/>
    <w:rsid w:val="00C06C10"/>
    <w:rsid w:val="00C31EB7"/>
    <w:rsid w:val="00C32BB8"/>
    <w:rsid w:val="00C634DE"/>
    <w:rsid w:val="00CB1FB6"/>
    <w:rsid w:val="00D2499E"/>
    <w:rsid w:val="00D64322"/>
    <w:rsid w:val="00E00A85"/>
    <w:rsid w:val="00EA010C"/>
    <w:rsid w:val="00F037E4"/>
    <w:rsid w:val="00F2189E"/>
    <w:rsid w:val="00F24DA0"/>
    <w:rsid w:val="00F72463"/>
    <w:rsid w:val="00F92BA7"/>
    <w:rsid w:val="00F9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2B45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50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7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7E4"/>
  </w:style>
  <w:style w:type="paragraph" w:styleId="Footer">
    <w:name w:val="footer"/>
    <w:basedOn w:val="Normal"/>
    <w:link w:val="FooterChar"/>
    <w:uiPriority w:val="99"/>
    <w:unhideWhenUsed/>
    <w:rsid w:val="00F037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2B45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50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7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7E4"/>
  </w:style>
  <w:style w:type="paragraph" w:styleId="Footer">
    <w:name w:val="footer"/>
    <w:basedOn w:val="Normal"/>
    <w:link w:val="FooterChar"/>
    <w:uiPriority w:val="99"/>
    <w:unhideWhenUsed/>
    <w:rsid w:val="00F037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z.go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2907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Staniša Petković</dc:creator>
  <cp:lastModifiedBy>Blagoje Jovanović</cp:lastModifiedBy>
  <cp:revision>10</cp:revision>
  <dcterms:created xsi:type="dcterms:W3CDTF">2020-06-09T08:09:00Z</dcterms:created>
  <dcterms:modified xsi:type="dcterms:W3CDTF">2020-06-12T11:50:00Z</dcterms:modified>
</cp:coreProperties>
</file>