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56" w:rsidRDefault="00957556">
      <w:pPr>
        <w:spacing w:before="6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610"/>
        <w:gridCol w:w="6940"/>
      </w:tblGrid>
      <w:tr w:rsidR="00957556">
        <w:trPr>
          <w:trHeight w:hRule="exact" w:val="139"/>
        </w:trPr>
        <w:tc>
          <w:tcPr>
            <w:tcW w:w="8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56" w:rsidRDefault="005B2ADE">
            <w:pPr>
              <w:spacing w:line="100" w:lineRule="exact"/>
              <w:ind w:left="8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UB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TI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UB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b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POŠ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POS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EGO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ŽE</w:t>
            </w:r>
            <w:r>
              <w:rPr>
                <w:rFonts w:ascii="Arial" w:eastAsia="Arial" w:hAnsi="Arial" w:cs="Arial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POŠ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JIVI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H</w:t>
            </w:r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57556" w:rsidRDefault="005B2ADE">
            <w:pPr>
              <w:spacing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Sek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or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57556" w:rsidRDefault="005B2ADE">
            <w:pPr>
              <w:spacing w:line="100" w:lineRule="exact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rupa</w:t>
            </w:r>
            <w:proofErr w:type="spellEnd"/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57556" w:rsidRDefault="005B2ADE">
            <w:pPr>
              <w:spacing w:line="100" w:lineRule="exact"/>
              <w:ind w:left="3303" w:right="328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v</w:t>
            </w:r>
            <w:proofErr w:type="spellEnd"/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99"/>
          </w:tcPr>
          <w:p w:rsidR="00957556" w:rsidRDefault="00957556"/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957556" w:rsidRDefault="005B2ADE">
            <w:pPr>
              <w:spacing w:line="100" w:lineRule="exact"/>
              <w:ind w:left="17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BD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EV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 xml:space="preserve"> 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KT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ČN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GIJO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KLIM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TIZ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A</w:t>
            </w:r>
          </w:p>
        </w:tc>
      </w:tr>
      <w:tr w:rsidR="00957556">
        <w:trPr>
          <w:trHeight w:hRule="exact" w:val="132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CC99"/>
          </w:tcPr>
          <w:p w:rsidR="00957556" w:rsidRDefault="005B2ADE">
            <w:pPr>
              <w:spacing w:line="100" w:lineRule="exact"/>
              <w:ind w:left="200" w:right="1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D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1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35.1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1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40"/>
        </w:trPr>
        <w:tc>
          <w:tcPr>
            <w:tcW w:w="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7556" w:rsidRDefault="005B2ADE">
            <w:pPr>
              <w:spacing w:before="4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35.2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7556" w:rsidRDefault="005B2ADE">
            <w:pPr>
              <w:spacing w:before="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že</w:t>
            </w:r>
            <w:proofErr w:type="spellEnd"/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5B2ADE">
            <w:pPr>
              <w:spacing w:line="100" w:lineRule="exact"/>
              <w:ind w:left="137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GOVI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b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LIKO</w:t>
            </w:r>
            <w:r>
              <w:rPr>
                <w:rFonts w:ascii="Arial" w:eastAsia="Arial" w:hAnsi="Arial" w:cs="Arial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GOVI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b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b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LO;</w:t>
            </w:r>
            <w:r>
              <w:rPr>
                <w:rFonts w:ascii="Arial" w:eastAsia="Arial" w:hAnsi="Arial" w:cs="Arial"/>
                <w:b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POP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b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TOR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ZILA</w:t>
            </w:r>
            <w:r>
              <w:rPr>
                <w:rFonts w:ascii="Arial" w:eastAsia="Arial" w:hAnsi="Arial" w:cs="Arial"/>
                <w:b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TOCIK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LA</w:t>
            </w:r>
          </w:p>
        </w:tc>
      </w:tr>
      <w:tr w:rsidR="00957556">
        <w:trPr>
          <w:trHeight w:hRule="exact" w:val="132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line="200" w:lineRule="exact"/>
            </w:pPr>
          </w:p>
          <w:p w:rsidR="00957556" w:rsidRDefault="00957556">
            <w:pPr>
              <w:spacing w:before="6" w:line="200" w:lineRule="exact"/>
            </w:pPr>
          </w:p>
          <w:p w:rsidR="00957556" w:rsidRDefault="005B2ADE">
            <w:pPr>
              <w:ind w:left="197" w:right="1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G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1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1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auto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kim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zili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zili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zila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zila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45.4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z w:val="10"/>
                <w:szCs w:val="10"/>
              </w:rPr>
              <w:t>cikli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edn</w:t>
            </w:r>
            <w:r>
              <w:rPr>
                <w:rFonts w:ascii="Arial" w:eastAsia="Arial" w:hAnsi="Arial" w:cs="Arial"/>
                <w:sz w:val="10"/>
                <w:szCs w:val="10"/>
              </w:rPr>
              <w:t>ih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ži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ih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ndu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ijskih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lija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ndu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ijske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 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e</w:t>
            </w:r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će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že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ića</w:t>
            </w:r>
            <w:proofErr w:type="spellEnd"/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ih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ih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ži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nedo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sa</w:t>
            </w:r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lji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ado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 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kiši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či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3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klj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ći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šce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čišć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ičkim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eut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isi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edn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uda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ndu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iju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eten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ši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slič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uda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ijskim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liko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46.9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liko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ete</w:t>
            </w:r>
            <w:r>
              <w:rPr>
                <w:rFonts w:ascii="Arial" w:eastAsia="Arial" w:hAnsi="Arial" w:cs="Arial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šci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ten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</w:t>
            </w:r>
            <w:r>
              <w:rPr>
                <w:rFonts w:ascii="Arial" w:eastAsia="Arial" w:hAnsi="Arial" w:cs="Arial"/>
                <w:sz w:val="10"/>
                <w:szCs w:val="10"/>
              </w:rPr>
              <w:t>kiši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una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aud</w:t>
            </w:r>
            <w:r>
              <w:rPr>
                <w:rFonts w:ascii="Arial" w:eastAsia="Arial" w:hAnsi="Arial" w:cs="Arial"/>
                <w:sz w:val="10"/>
                <w:szCs w:val="10"/>
              </w:rPr>
              <w:t>io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isi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ič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 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ći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 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ji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zičkim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isi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čk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že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eut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3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ici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skim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</w:t>
            </w:r>
            <w:r>
              <w:rPr>
                <w:rFonts w:ascii="Arial" w:eastAsia="Arial" w:hAnsi="Arial" w:cs="Arial"/>
                <w:sz w:val="10"/>
                <w:szCs w:val="10"/>
              </w:rPr>
              <w:t>ičkim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etn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adn</w:t>
            </w:r>
            <w:r>
              <w:rPr>
                <w:rFonts w:ascii="Arial" w:eastAsia="Arial" w:hAnsi="Arial" w:cs="Arial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ci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lj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7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ato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sz w:val="10"/>
                <w:szCs w:val="10"/>
              </w:rPr>
              <w:t>ki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8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liz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47.8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z w:val="10"/>
                <w:szCs w:val="10"/>
              </w:rPr>
              <w:t>ići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du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sikm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47.8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ks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ode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47.8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2"/>
        </w:trPr>
        <w:tc>
          <w:tcPr>
            <w:tcW w:w="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7556" w:rsidRDefault="005B2ADE">
            <w:pPr>
              <w:spacing w:before="6"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47.9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7556" w:rsidRDefault="005B2ADE">
            <w:pPr>
              <w:spacing w:before="6"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š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ili</w:t>
            </w:r>
            <w:proofErr w:type="spellEnd"/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ko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nte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a</w:t>
            </w:r>
            <w:proofErr w:type="spellEnd"/>
          </w:p>
        </w:tc>
      </w:tr>
      <w:tr w:rsidR="00957556">
        <w:trPr>
          <w:trHeight w:hRule="exact" w:val="139"/>
        </w:trPr>
        <w:tc>
          <w:tcPr>
            <w:tcW w:w="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957556" w:rsidRDefault="00957556"/>
        </w:tc>
        <w:tc>
          <w:tcPr>
            <w:tcW w:w="6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7556" w:rsidRDefault="005B2ADE">
            <w:pPr>
              <w:spacing w:before="3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47.9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7556" w:rsidRDefault="005B2ADE">
            <w:pPr>
              <w:spacing w:before="3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</w:t>
            </w:r>
            <w:r>
              <w:rPr>
                <w:rFonts w:ascii="Arial" w:eastAsia="Arial" w:hAnsi="Arial" w:cs="Arial"/>
                <w:sz w:val="10"/>
                <w:szCs w:val="10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rg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lo</w:t>
            </w:r>
            <w:proofErr w:type="spellEnd"/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iz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oda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ca</w:t>
            </w:r>
            <w:proofErr w:type="spellEnd"/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CC"/>
          </w:tcPr>
          <w:p w:rsidR="00957556" w:rsidRDefault="005B2ADE">
            <w:pPr>
              <w:spacing w:before="61" w:line="60" w:lineRule="exact"/>
              <w:ind w:left="200" w:right="1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position w:val="-4"/>
                <w:sz w:val="10"/>
                <w:szCs w:val="10"/>
              </w:rPr>
              <w:t>N</w:t>
            </w:r>
          </w:p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:rsidR="00957556" w:rsidRDefault="005B2ADE">
            <w:pPr>
              <w:spacing w:line="100" w:lineRule="exact"/>
              <w:ind w:left="2967" w:right="294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BR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Ć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J </w:t>
            </w:r>
            <w:r>
              <w:rPr>
                <w:rFonts w:ascii="Arial" w:eastAsia="Arial" w:hAnsi="Arial" w:cs="Arial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IŠ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E</w:t>
            </w:r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:rsidR="00957556" w:rsidRDefault="00957556"/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7556" w:rsidRDefault="005B2ADE">
            <w:pPr>
              <w:spacing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49.3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7556" w:rsidRDefault="005B2ADE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ksi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z</w:t>
            </w:r>
            <w:proofErr w:type="spellEnd"/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957556" w:rsidRDefault="005B2ADE">
            <w:pPr>
              <w:spacing w:before="61" w:line="60" w:lineRule="exact"/>
              <w:ind w:left="200" w:right="1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position w:val="-4"/>
                <w:sz w:val="10"/>
                <w:szCs w:val="10"/>
              </w:rPr>
              <w:t>K</w:t>
            </w:r>
          </w:p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57556" w:rsidRDefault="005B2ADE">
            <w:pPr>
              <w:spacing w:line="100" w:lineRule="exact"/>
              <w:ind w:left="23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FIN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SIJS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KE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TI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TI </w:t>
            </w:r>
            <w:r>
              <w:rPr>
                <w:rFonts w:ascii="Arial" w:eastAsia="Arial" w:hAnsi="Arial" w:cs="Arial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OSIG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UR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A</w:t>
            </w:r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957556" w:rsidRDefault="00957556"/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7556" w:rsidRDefault="005B2ADE">
            <w:pPr>
              <w:spacing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66.1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7556" w:rsidRDefault="005B2ADE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ski</w:t>
            </w:r>
            <w:proofErr w:type="spellEnd"/>
            <w:r>
              <w:rPr>
                <w:rFonts w:ascii="Arial" w:eastAsia="Arial" w:hAnsi="Arial" w:cs="Arial"/>
                <w:spacing w:val="2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edno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č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ica</w:t>
            </w:r>
            <w:proofErr w:type="spellEnd"/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</w:tcPr>
          <w:p w:rsidR="00957556" w:rsidRDefault="005B2ADE">
            <w:pPr>
              <w:spacing w:before="61" w:line="60" w:lineRule="exact"/>
              <w:ind w:left="200" w:right="1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position w:val="-4"/>
                <w:sz w:val="10"/>
                <w:szCs w:val="10"/>
              </w:rPr>
              <w:t>R</w:t>
            </w:r>
          </w:p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957556" w:rsidRDefault="005B2ADE">
            <w:pPr>
              <w:spacing w:line="100" w:lineRule="exact"/>
              <w:ind w:left="2804" w:right="280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T; 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KR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IJ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A</w:t>
            </w:r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957556" w:rsidRDefault="00957556"/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7556" w:rsidRDefault="005B2ADE">
            <w:pPr>
              <w:spacing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92.0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7556" w:rsidRDefault="005B2ADE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Ko</w:t>
            </w:r>
            <w:r>
              <w:rPr>
                <w:rFonts w:ascii="Arial" w:eastAsia="Arial" w:hAnsi="Arial" w:cs="Arial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sz w:val="10"/>
                <w:szCs w:val="10"/>
              </w:rPr>
              <w:t>je</w:t>
            </w:r>
            <w:proofErr w:type="spellEnd"/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đ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je</w:t>
            </w:r>
            <w:proofErr w:type="spellEnd"/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00"/>
          </w:tcPr>
          <w:p w:rsidR="00957556" w:rsidRDefault="00957556"/>
        </w:tc>
        <w:tc>
          <w:tcPr>
            <w:tcW w:w="7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957556" w:rsidRDefault="005B2ADE">
            <w:pPr>
              <w:spacing w:line="100" w:lineRule="exact"/>
              <w:ind w:left="2919" w:right="290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LE</w:t>
            </w:r>
            <w:r>
              <w:rPr>
                <w:rFonts w:ascii="Arial" w:eastAsia="Arial" w:hAnsi="Arial" w:cs="Arial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0"/>
                <w:szCs w:val="10"/>
              </w:rPr>
              <w:t>OS</w:t>
            </w:r>
            <w:r>
              <w:rPr>
                <w:rFonts w:ascii="Arial" w:eastAsia="Arial" w:hAnsi="Arial" w:cs="Arial"/>
                <w:b/>
                <w:w w:val="105"/>
                <w:sz w:val="10"/>
                <w:szCs w:val="10"/>
              </w:rPr>
              <w:t>TI</w:t>
            </w:r>
          </w:p>
        </w:tc>
      </w:tr>
      <w:tr w:rsidR="00957556">
        <w:trPr>
          <w:trHeight w:hRule="exact" w:val="139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957556" w:rsidRDefault="005B2ADE">
            <w:pPr>
              <w:spacing w:line="40" w:lineRule="exact"/>
              <w:ind w:left="204" w:right="18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105"/>
                <w:position w:val="1"/>
                <w:sz w:val="10"/>
                <w:szCs w:val="10"/>
              </w:rPr>
              <w:t>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7556" w:rsidRDefault="005B2ADE">
            <w:pPr>
              <w:spacing w:line="100" w:lineRule="exact"/>
              <w:ind w:left="1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96.0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9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7556" w:rsidRDefault="005B2ADE">
            <w:pPr>
              <w:spacing w:line="100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enut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sl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sz w:val="10"/>
                <w:szCs w:val="10"/>
              </w:rPr>
              <w:t>ž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i</w:t>
            </w:r>
            <w:proofErr w:type="spellEnd"/>
          </w:p>
        </w:tc>
      </w:tr>
    </w:tbl>
    <w:p w:rsidR="005B2ADE" w:rsidRDefault="005B2ADE"/>
    <w:sectPr w:rsidR="005B2ADE">
      <w:type w:val="continuous"/>
      <w:pgSz w:w="11920" w:h="16840"/>
      <w:pgMar w:top="96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BC5"/>
    <w:multiLevelType w:val="multilevel"/>
    <w:tmpl w:val="6C64B9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56"/>
    <w:rsid w:val="000D6CAF"/>
    <w:rsid w:val="004E6076"/>
    <w:rsid w:val="005B2ADE"/>
    <w:rsid w:val="00711F30"/>
    <w:rsid w:val="00957556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2</cp:revision>
  <dcterms:created xsi:type="dcterms:W3CDTF">2019-05-20T08:41:00Z</dcterms:created>
  <dcterms:modified xsi:type="dcterms:W3CDTF">2019-05-20T08:41:00Z</dcterms:modified>
</cp:coreProperties>
</file>