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1F" w:rsidRPr="009B7319" w:rsidRDefault="00151CB2">
      <w:pPr>
        <w:spacing w:before="61"/>
        <w:ind w:left="117" w:right="72"/>
        <w:jc w:val="both"/>
        <w:rPr>
          <w:rFonts w:ascii="Arial" w:eastAsia="Arial" w:hAnsi="Arial" w:cs="Arial"/>
          <w:sz w:val="22"/>
          <w:szCs w:val="24"/>
        </w:rPr>
      </w:pPr>
      <w:bookmarkStart w:id="0" w:name="_GoBack"/>
      <w:bookmarkEnd w:id="0"/>
      <w:r w:rsidRPr="009B7319">
        <w:rPr>
          <w:rFonts w:ascii="Arial" w:eastAsia="Arial" w:hAnsi="Arial" w:cs="Arial"/>
          <w:sz w:val="22"/>
          <w:szCs w:val="24"/>
        </w:rPr>
        <w:t>На</w:t>
      </w:r>
      <w:r w:rsidRPr="009B7319">
        <w:rPr>
          <w:rFonts w:ascii="Arial" w:eastAsia="Arial" w:hAnsi="Arial" w:cs="Arial"/>
          <w:spacing w:val="56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pacing w:val="1"/>
          <w:sz w:val="22"/>
          <w:szCs w:val="24"/>
        </w:rPr>
        <w:t>о</w:t>
      </w:r>
      <w:r w:rsidRPr="009B7319">
        <w:rPr>
          <w:rFonts w:ascii="Arial" w:eastAsia="Arial" w:hAnsi="Arial" w:cs="Arial"/>
          <w:sz w:val="22"/>
          <w:szCs w:val="24"/>
        </w:rPr>
        <w:t>снову</w:t>
      </w:r>
      <w:r w:rsidRPr="009B7319">
        <w:rPr>
          <w:rFonts w:ascii="Arial" w:eastAsia="Arial" w:hAnsi="Arial" w:cs="Arial"/>
          <w:spacing w:val="53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pacing w:val="2"/>
          <w:sz w:val="22"/>
          <w:szCs w:val="24"/>
        </w:rPr>
        <w:t>ч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л</w:t>
      </w:r>
      <w:r w:rsidRPr="009B7319">
        <w:rPr>
          <w:rFonts w:ascii="Arial" w:eastAsia="Arial" w:hAnsi="Arial" w:cs="Arial"/>
          <w:spacing w:val="1"/>
          <w:sz w:val="22"/>
          <w:szCs w:val="24"/>
        </w:rPr>
        <w:t>а</w:t>
      </w:r>
      <w:r w:rsidRPr="009B7319">
        <w:rPr>
          <w:rFonts w:ascii="Arial" w:eastAsia="Arial" w:hAnsi="Arial" w:cs="Arial"/>
          <w:sz w:val="22"/>
          <w:szCs w:val="24"/>
        </w:rPr>
        <w:t>на</w:t>
      </w:r>
      <w:r w:rsidRPr="009B7319">
        <w:rPr>
          <w:rFonts w:ascii="Arial" w:eastAsia="Arial" w:hAnsi="Arial" w:cs="Arial"/>
          <w:spacing w:val="56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pacing w:val="1"/>
          <w:sz w:val="22"/>
          <w:szCs w:val="24"/>
        </w:rPr>
        <w:t>4</w:t>
      </w:r>
      <w:r w:rsidRPr="009B7319">
        <w:rPr>
          <w:rFonts w:ascii="Arial" w:eastAsia="Arial" w:hAnsi="Arial" w:cs="Arial"/>
          <w:sz w:val="22"/>
          <w:szCs w:val="24"/>
        </w:rPr>
        <w:t>3</w:t>
      </w:r>
      <w:r w:rsidRPr="009B7319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ст</w:t>
      </w:r>
      <w:r w:rsidRPr="009B7319">
        <w:rPr>
          <w:rFonts w:ascii="Arial" w:eastAsia="Arial" w:hAnsi="Arial" w:cs="Arial"/>
          <w:spacing w:val="1"/>
          <w:sz w:val="22"/>
          <w:szCs w:val="24"/>
        </w:rPr>
        <w:t>а</w:t>
      </w:r>
      <w:r w:rsidRPr="009B7319">
        <w:rPr>
          <w:rFonts w:ascii="Arial" w:eastAsia="Arial" w:hAnsi="Arial" w:cs="Arial"/>
          <w:sz w:val="22"/>
          <w:szCs w:val="24"/>
        </w:rPr>
        <w:t>в</w:t>
      </w:r>
      <w:r w:rsidRPr="009B7319">
        <w:rPr>
          <w:rFonts w:ascii="Arial" w:eastAsia="Arial" w:hAnsi="Arial" w:cs="Arial"/>
          <w:spacing w:val="55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1</w:t>
      </w:r>
      <w:r w:rsidRPr="009B7319">
        <w:rPr>
          <w:rFonts w:ascii="Arial" w:eastAsia="Arial" w:hAnsi="Arial" w:cs="Arial"/>
          <w:spacing w:val="56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т</w:t>
      </w:r>
      <w:r w:rsidRPr="009B7319">
        <w:rPr>
          <w:rFonts w:ascii="Arial" w:eastAsia="Arial" w:hAnsi="Arial" w:cs="Arial"/>
          <w:spacing w:val="1"/>
          <w:sz w:val="22"/>
          <w:szCs w:val="24"/>
        </w:rPr>
        <w:t>а</w:t>
      </w:r>
      <w:r w:rsidRPr="009B7319">
        <w:rPr>
          <w:rFonts w:ascii="Arial" w:eastAsia="Arial" w:hAnsi="Arial" w:cs="Arial"/>
          <w:sz w:val="22"/>
          <w:szCs w:val="24"/>
        </w:rPr>
        <w:t>чка</w:t>
      </w:r>
      <w:r w:rsidRPr="009B7319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4</w:t>
      </w:r>
      <w:r w:rsidRPr="009B7319">
        <w:rPr>
          <w:rFonts w:ascii="Arial" w:eastAsia="Arial" w:hAnsi="Arial" w:cs="Arial"/>
          <w:spacing w:val="56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З</w:t>
      </w:r>
      <w:r w:rsidRPr="009B7319">
        <w:rPr>
          <w:rFonts w:ascii="Arial" w:eastAsia="Arial" w:hAnsi="Arial" w:cs="Arial"/>
          <w:spacing w:val="1"/>
          <w:sz w:val="22"/>
          <w:szCs w:val="24"/>
        </w:rPr>
        <w:t>а</w:t>
      </w:r>
      <w:r w:rsidRPr="009B7319">
        <w:rPr>
          <w:rFonts w:ascii="Arial" w:eastAsia="Arial" w:hAnsi="Arial" w:cs="Arial"/>
          <w:sz w:val="22"/>
          <w:szCs w:val="24"/>
        </w:rPr>
        <w:t>к</w:t>
      </w:r>
      <w:r w:rsidRPr="009B7319">
        <w:rPr>
          <w:rFonts w:ascii="Arial" w:eastAsia="Arial" w:hAnsi="Arial" w:cs="Arial"/>
          <w:spacing w:val="1"/>
          <w:sz w:val="22"/>
          <w:szCs w:val="24"/>
        </w:rPr>
        <w:t>о</w:t>
      </w:r>
      <w:r w:rsidRPr="009B7319">
        <w:rPr>
          <w:rFonts w:ascii="Arial" w:eastAsia="Arial" w:hAnsi="Arial" w:cs="Arial"/>
          <w:sz w:val="22"/>
          <w:szCs w:val="24"/>
        </w:rPr>
        <w:t>на</w:t>
      </w:r>
      <w:r w:rsidRPr="009B7319">
        <w:rPr>
          <w:rFonts w:ascii="Arial" w:eastAsia="Arial" w:hAnsi="Arial" w:cs="Arial"/>
          <w:spacing w:val="56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о</w:t>
      </w:r>
      <w:r w:rsidRPr="009B7319">
        <w:rPr>
          <w:rFonts w:ascii="Arial" w:eastAsia="Arial" w:hAnsi="Arial" w:cs="Arial"/>
          <w:spacing w:val="56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з</w:t>
      </w:r>
      <w:r w:rsidRPr="009B7319">
        <w:rPr>
          <w:rFonts w:ascii="Arial" w:eastAsia="Arial" w:hAnsi="Arial" w:cs="Arial"/>
          <w:spacing w:val="1"/>
          <w:sz w:val="22"/>
          <w:szCs w:val="24"/>
        </w:rPr>
        <w:t>а</w:t>
      </w:r>
      <w:r w:rsidRPr="009B7319">
        <w:rPr>
          <w:rFonts w:ascii="Arial" w:eastAsia="Arial" w:hAnsi="Arial" w:cs="Arial"/>
          <w:sz w:val="22"/>
          <w:szCs w:val="24"/>
        </w:rPr>
        <w:t>пош</w:t>
      </w:r>
      <w:r w:rsidRPr="009B7319">
        <w:rPr>
          <w:rFonts w:ascii="Arial" w:eastAsia="Arial" w:hAnsi="Arial" w:cs="Arial"/>
          <w:spacing w:val="1"/>
          <w:sz w:val="22"/>
          <w:szCs w:val="24"/>
        </w:rPr>
        <w:t>ља</w:t>
      </w:r>
      <w:r w:rsidRPr="009B7319">
        <w:rPr>
          <w:rFonts w:ascii="Arial" w:eastAsia="Arial" w:hAnsi="Arial" w:cs="Arial"/>
          <w:spacing w:val="-3"/>
          <w:sz w:val="22"/>
          <w:szCs w:val="24"/>
        </w:rPr>
        <w:t>в</w:t>
      </w:r>
      <w:r w:rsidRPr="009B7319">
        <w:rPr>
          <w:rFonts w:ascii="Arial" w:eastAsia="Arial" w:hAnsi="Arial" w:cs="Arial"/>
          <w:spacing w:val="1"/>
          <w:sz w:val="22"/>
          <w:szCs w:val="24"/>
        </w:rPr>
        <w:t>а</w:t>
      </w:r>
      <w:r w:rsidRPr="009B7319">
        <w:rPr>
          <w:rFonts w:ascii="Arial" w:eastAsia="Arial" w:hAnsi="Arial" w:cs="Arial"/>
          <w:spacing w:val="-1"/>
          <w:sz w:val="22"/>
          <w:szCs w:val="24"/>
        </w:rPr>
        <w:t>њ</w:t>
      </w:r>
      <w:r w:rsidRPr="009B7319">
        <w:rPr>
          <w:rFonts w:ascii="Arial" w:eastAsia="Arial" w:hAnsi="Arial" w:cs="Arial"/>
          <w:sz w:val="22"/>
          <w:szCs w:val="24"/>
        </w:rPr>
        <w:t>у</w:t>
      </w:r>
      <w:r w:rsidRPr="009B7319">
        <w:rPr>
          <w:rFonts w:ascii="Arial" w:eastAsia="Arial" w:hAnsi="Arial" w:cs="Arial"/>
          <w:spacing w:val="55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и</w:t>
      </w:r>
      <w:r w:rsidRPr="009B7319">
        <w:rPr>
          <w:rFonts w:ascii="Arial" w:eastAsia="Arial" w:hAnsi="Arial" w:cs="Arial"/>
          <w:spacing w:val="55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pacing w:val="1"/>
          <w:sz w:val="22"/>
          <w:szCs w:val="24"/>
        </w:rPr>
        <w:t>о</w:t>
      </w:r>
      <w:r w:rsidRPr="009B7319">
        <w:rPr>
          <w:rFonts w:ascii="Arial" w:eastAsia="Arial" w:hAnsi="Arial" w:cs="Arial"/>
          <w:sz w:val="22"/>
          <w:szCs w:val="24"/>
        </w:rPr>
        <w:t>си</w:t>
      </w:r>
      <w:r w:rsidRPr="009B7319">
        <w:rPr>
          <w:rFonts w:ascii="Arial" w:eastAsia="Arial" w:hAnsi="Arial" w:cs="Arial"/>
          <w:spacing w:val="1"/>
          <w:sz w:val="22"/>
          <w:szCs w:val="24"/>
        </w:rPr>
        <w:t>г</w:t>
      </w:r>
      <w:r w:rsidRPr="009B7319">
        <w:rPr>
          <w:rFonts w:ascii="Arial" w:eastAsia="Arial" w:hAnsi="Arial" w:cs="Arial"/>
          <w:spacing w:val="-2"/>
          <w:sz w:val="22"/>
          <w:szCs w:val="24"/>
        </w:rPr>
        <w:t>у</w:t>
      </w:r>
      <w:r w:rsidRPr="009B7319">
        <w:rPr>
          <w:rFonts w:ascii="Arial" w:eastAsia="Arial" w:hAnsi="Arial" w:cs="Arial"/>
          <w:spacing w:val="1"/>
          <w:sz w:val="22"/>
          <w:szCs w:val="24"/>
        </w:rPr>
        <w:t>ра</w:t>
      </w:r>
      <w:r w:rsidRPr="009B7319">
        <w:rPr>
          <w:rFonts w:ascii="Arial" w:eastAsia="Arial" w:hAnsi="Arial" w:cs="Arial"/>
          <w:spacing w:val="-1"/>
          <w:sz w:val="22"/>
          <w:szCs w:val="24"/>
        </w:rPr>
        <w:t>њ</w:t>
      </w:r>
      <w:r w:rsidRPr="009B7319">
        <w:rPr>
          <w:rFonts w:ascii="Arial" w:eastAsia="Arial" w:hAnsi="Arial" w:cs="Arial"/>
          <w:sz w:val="22"/>
          <w:szCs w:val="24"/>
        </w:rPr>
        <w:t>у</w:t>
      </w:r>
      <w:r w:rsidRPr="009B7319">
        <w:rPr>
          <w:rFonts w:ascii="Arial" w:eastAsia="Arial" w:hAnsi="Arial" w:cs="Arial"/>
          <w:spacing w:val="55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за с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л</w:t>
      </w:r>
      <w:r w:rsidRPr="009B7319">
        <w:rPr>
          <w:rFonts w:ascii="Arial" w:eastAsia="Arial" w:hAnsi="Arial" w:cs="Arial"/>
          <w:spacing w:val="-2"/>
          <w:sz w:val="22"/>
          <w:szCs w:val="24"/>
        </w:rPr>
        <w:t>у</w:t>
      </w:r>
      <w:r w:rsidRPr="009B7319">
        <w:rPr>
          <w:rFonts w:ascii="Arial" w:eastAsia="Arial" w:hAnsi="Arial" w:cs="Arial"/>
          <w:sz w:val="22"/>
          <w:szCs w:val="24"/>
        </w:rPr>
        <w:t>чај</w:t>
      </w:r>
      <w:r w:rsidRPr="009B7319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не</w:t>
      </w:r>
      <w:r w:rsidRPr="009B7319">
        <w:rPr>
          <w:rFonts w:ascii="Arial" w:eastAsia="Arial" w:hAnsi="Arial" w:cs="Arial"/>
          <w:spacing w:val="1"/>
          <w:sz w:val="22"/>
          <w:szCs w:val="24"/>
        </w:rPr>
        <w:t>за</w:t>
      </w:r>
      <w:r w:rsidRPr="009B7319">
        <w:rPr>
          <w:rFonts w:ascii="Arial" w:eastAsia="Arial" w:hAnsi="Arial" w:cs="Arial"/>
          <w:sz w:val="22"/>
          <w:szCs w:val="24"/>
        </w:rPr>
        <w:t>послено</w:t>
      </w:r>
      <w:r w:rsidRPr="009B7319">
        <w:rPr>
          <w:rFonts w:ascii="Arial" w:eastAsia="Arial" w:hAnsi="Arial" w:cs="Arial"/>
          <w:spacing w:val="-2"/>
          <w:sz w:val="22"/>
          <w:szCs w:val="24"/>
        </w:rPr>
        <w:t>с</w:t>
      </w:r>
      <w:r w:rsidRPr="009B7319">
        <w:rPr>
          <w:rFonts w:ascii="Arial" w:eastAsia="Arial" w:hAnsi="Arial" w:cs="Arial"/>
          <w:sz w:val="22"/>
          <w:szCs w:val="24"/>
        </w:rPr>
        <w:t>ти (</w:t>
      </w:r>
      <w:r w:rsidRPr="009B7319">
        <w:rPr>
          <w:rFonts w:ascii="Arial" w:eastAsia="Arial" w:hAnsi="Arial" w:cs="Arial"/>
          <w:spacing w:val="-1"/>
          <w:sz w:val="22"/>
          <w:szCs w:val="24"/>
        </w:rPr>
        <w:t>„</w:t>
      </w:r>
      <w:r w:rsidRPr="009B7319">
        <w:rPr>
          <w:rFonts w:ascii="Arial" w:eastAsia="Arial" w:hAnsi="Arial" w:cs="Arial"/>
          <w:sz w:val="22"/>
          <w:szCs w:val="24"/>
        </w:rPr>
        <w:t>С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л</w:t>
      </w:r>
      <w:r w:rsidRPr="009B7319">
        <w:rPr>
          <w:rFonts w:ascii="Arial" w:eastAsia="Arial" w:hAnsi="Arial" w:cs="Arial"/>
          <w:sz w:val="22"/>
          <w:szCs w:val="24"/>
        </w:rPr>
        <w:t>.</w:t>
      </w:r>
      <w:r w:rsidRPr="009B7319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pacing w:val="1"/>
          <w:sz w:val="22"/>
          <w:szCs w:val="24"/>
        </w:rPr>
        <w:t>г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л</w:t>
      </w:r>
      <w:r w:rsidRPr="009B7319">
        <w:rPr>
          <w:rFonts w:ascii="Arial" w:eastAsia="Arial" w:hAnsi="Arial" w:cs="Arial"/>
          <w:spacing w:val="1"/>
          <w:sz w:val="22"/>
          <w:szCs w:val="24"/>
        </w:rPr>
        <w:t>а</w:t>
      </w:r>
      <w:r w:rsidRPr="009B7319">
        <w:rPr>
          <w:rFonts w:ascii="Arial" w:eastAsia="Arial" w:hAnsi="Arial" w:cs="Arial"/>
          <w:sz w:val="22"/>
          <w:szCs w:val="24"/>
        </w:rPr>
        <w:t xml:space="preserve">сник РС“, 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б</w:t>
      </w:r>
      <w:r w:rsidRPr="009B7319">
        <w:rPr>
          <w:rFonts w:ascii="Arial" w:eastAsia="Arial" w:hAnsi="Arial" w:cs="Arial"/>
          <w:spacing w:val="1"/>
          <w:sz w:val="22"/>
          <w:szCs w:val="24"/>
        </w:rPr>
        <w:t>р</w:t>
      </w:r>
      <w:r w:rsidRPr="009B7319">
        <w:rPr>
          <w:rFonts w:ascii="Arial" w:eastAsia="Arial" w:hAnsi="Arial" w:cs="Arial"/>
          <w:sz w:val="22"/>
          <w:szCs w:val="24"/>
        </w:rPr>
        <w:t xml:space="preserve">. </w:t>
      </w:r>
      <w:r w:rsidRPr="009B7319">
        <w:rPr>
          <w:rFonts w:ascii="Arial" w:eastAsia="Arial" w:hAnsi="Arial" w:cs="Arial"/>
          <w:spacing w:val="1"/>
          <w:sz w:val="22"/>
          <w:szCs w:val="24"/>
        </w:rPr>
        <w:t>36</w:t>
      </w:r>
      <w:r w:rsidRPr="009B7319">
        <w:rPr>
          <w:rFonts w:ascii="Arial" w:eastAsia="Arial" w:hAnsi="Arial" w:cs="Arial"/>
          <w:sz w:val="22"/>
          <w:szCs w:val="24"/>
        </w:rPr>
        <w:t>/</w:t>
      </w:r>
      <w:r w:rsidRPr="009B7319">
        <w:rPr>
          <w:rFonts w:ascii="Arial" w:eastAsia="Arial" w:hAnsi="Arial" w:cs="Arial"/>
          <w:spacing w:val="-1"/>
          <w:sz w:val="22"/>
          <w:szCs w:val="24"/>
        </w:rPr>
        <w:t>0</w:t>
      </w:r>
      <w:r w:rsidRPr="009B7319">
        <w:rPr>
          <w:rFonts w:ascii="Arial" w:eastAsia="Arial" w:hAnsi="Arial" w:cs="Arial"/>
          <w:spacing w:val="2"/>
          <w:sz w:val="22"/>
          <w:szCs w:val="24"/>
        </w:rPr>
        <w:t>9</w:t>
      </w:r>
      <w:r w:rsidRPr="009B7319">
        <w:rPr>
          <w:rFonts w:ascii="Arial" w:eastAsia="Arial" w:hAnsi="Arial" w:cs="Arial"/>
          <w:sz w:val="22"/>
          <w:szCs w:val="24"/>
        </w:rPr>
        <w:t xml:space="preserve">, </w:t>
      </w:r>
      <w:r w:rsidRPr="009B7319">
        <w:rPr>
          <w:rFonts w:ascii="Arial" w:eastAsia="Arial" w:hAnsi="Arial" w:cs="Arial"/>
          <w:spacing w:val="-1"/>
          <w:sz w:val="22"/>
          <w:szCs w:val="24"/>
        </w:rPr>
        <w:t>8</w:t>
      </w:r>
      <w:r w:rsidRPr="009B7319">
        <w:rPr>
          <w:rFonts w:ascii="Arial" w:eastAsia="Arial" w:hAnsi="Arial" w:cs="Arial"/>
          <w:spacing w:val="1"/>
          <w:sz w:val="22"/>
          <w:szCs w:val="24"/>
        </w:rPr>
        <w:t>8</w:t>
      </w:r>
      <w:r w:rsidRPr="009B7319">
        <w:rPr>
          <w:rFonts w:ascii="Arial" w:eastAsia="Arial" w:hAnsi="Arial" w:cs="Arial"/>
          <w:sz w:val="22"/>
          <w:szCs w:val="24"/>
        </w:rPr>
        <w:t>/</w:t>
      </w:r>
      <w:r w:rsidRPr="009B7319">
        <w:rPr>
          <w:rFonts w:ascii="Arial" w:eastAsia="Arial" w:hAnsi="Arial" w:cs="Arial"/>
          <w:spacing w:val="-1"/>
          <w:sz w:val="22"/>
          <w:szCs w:val="24"/>
        </w:rPr>
        <w:t>1</w:t>
      </w:r>
      <w:r w:rsidRPr="009B7319">
        <w:rPr>
          <w:rFonts w:ascii="Arial" w:eastAsia="Arial" w:hAnsi="Arial" w:cs="Arial"/>
          <w:spacing w:val="1"/>
          <w:sz w:val="22"/>
          <w:szCs w:val="24"/>
        </w:rPr>
        <w:t>0</w:t>
      </w:r>
      <w:r w:rsidRPr="009B7319">
        <w:rPr>
          <w:rFonts w:ascii="Arial" w:eastAsia="Arial" w:hAnsi="Arial" w:cs="Arial"/>
          <w:sz w:val="22"/>
          <w:szCs w:val="24"/>
        </w:rPr>
        <w:t xml:space="preserve">, </w:t>
      </w:r>
      <w:r w:rsidRPr="009B7319">
        <w:rPr>
          <w:rFonts w:ascii="Arial" w:eastAsia="Arial" w:hAnsi="Arial" w:cs="Arial"/>
          <w:spacing w:val="-1"/>
          <w:sz w:val="22"/>
          <w:szCs w:val="24"/>
        </w:rPr>
        <w:t>3</w:t>
      </w:r>
      <w:r w:rsidRPr="009B7319">
        <w:rPr>
          <w:rFonts w:ascii="Arial" w:eastAsia="Arial" w:hAnsi="Arial" w:cs="Arial"/>
          <w:spacing w:val="1"/>
          <w:sz w:val="22"/>
          <w:szCs w:val="24"/>
        </w:rPr>
        <w:t>8</w:t>
      </w:r>
      <w:r w:rsidRPr="009B7319">
        <w:rPr>
          <w:rFonts w:ascii="Arial" w:eastAsia="Arial" w:hAnsi="Arial" w:cs="Arial"/>
          <w:spacing w:val="-2"/>
          <w:sz w:val="22"/>
          <w:szCs w:val="24"/>
        </w:rPr>
        <w:t>/</w:t>
      </w:r>
      <w:r w:rsidRPr="009B7319">
        <w:rPr>
          <w:rFonts w:ascii="Arial" w:eastAsia="Arial" w:hAnsi="Arial" w:cs="Arial"/>
          <w:spacing w:val="1"/>
          <w:sz w:val="22"/>
          <w:szCs w:val="24"/>
        </w:rPr>
        <w:t>15</w:t>
      </w:r>
      <w:r w:rsidRPr="009B7319">
        <w:rPr>
          <w:rFonts w:ascii="Arial" w:eastAsia="Arial" w:hAnsi="Arial" w:cs="Arial"/>
          <w:sz w:val="22"/>
          <w:szCs w:val="24"/>
        </w:rPr>
        <w:t xml:space="preserve">, </w:t>
      </w:r>
      <w:r w:rsidRPr="009B7319">
        <w:rPr>
          <w:rFonts w:ascii="Arial" w:eastAsia="Arial" w:hAnsi="Arial" w:cs="Arial"/>
          <w:spacing w:val="-1"/>
          <w:sz w:val="22"/>
          <w:szCs w:val="24"/>
        </w:rPr>
        <w:t>1</w:t>
      </w:r>
      <w:r w:rsidRPr="009B7319">
        <w:rPr>
          <w:rFonts w:ascii="Arial" w:eastAsia="Arial" w:hAnsi="Arial" w:cs="Arial"/>
          <w:spacing w:val="1"/>
          <w:sz w:val="22"/>
          <w:szCs w:val="24"/>
        </w:rPr>
        <w:t>13</w:t>
      </w:r>
      <w:r w:rsidRPr="009B7319">
        <w:rPr>
          <w:rFonts w:ascii="Arial" w:eastAsia="Arial" w:hAnsi="Arial" w:cs="Arial"/>
          <w:spacing w:val="-2"/>
          <w:sz w:val="22"/>
          <w:szCs w:val="24"/>
        </w:rPr>
        <w:t>/</w:t>
      </w:r>
      <w:r w:rsidRPr="009B7319">
        <w:rPr>
          <w:rFonts w:ascii="Arial" w:eastAsia="Arial" w:hAnsi="Arial" w:cs="Arial"/>
          <w:spacing w:val="1"/>
          <w:sz w:val="22"/>
          <w:szCs w:val="24"/>
        </w:rPr>
        <w:t>1</w:t>
      </w:r>
      <w:r w:rsidRPr="009B7319">
        <w:rPr>
          <w:rFonts w:ascii="Arial" w:eastAsia="Arial" w:hAnsi="Arial" w:cs="Arial"/>
          <w:sz w:val="22"/>
          <w:szCs w:val="24"/>
        </w:rPr>
        <w:t>7</w:t>
      </w:r>
      <w:r w:rsidRPr="009B7319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–</w:t>
      </w:r>
      <w:r w:rsidRPr="009B7319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д</w:t>
      </w:r>
      <w:r w:rsidRPr="009B7319">
        <w:rPr>
          <w:rFonts w:ascii="Arial" w:eastAsia="Arial" w:hAnsi="Arial" w:cs="Arial"/>
          <w:spacing w:val="1"/>
          <w:sz w:val="22"/>
          <w:szCs w:val="24"/>
        </w:rPr>
        <w:t>р</w:t>
      </w:r>
      <w:r w:rsidRPr="009B7319">
        <w:rPr>
          <w:rFonts w:ascii="Arial" w:eastAsia="Arial" w:hAnsi="Arial" w:cs="Arial"/>
          <w:sz w:val="22"/>
          <w:szCs w:val="24"/>
        </w:rPr>
        <w:t>. з</w:t>
      </w:r>
      <w:r w:rsidRPr="009B7319">
        <w:rPr>
          <w:rFonts w:ascii="Arial" w:eastAsia="Arial" w:hAnsi="Arial" w:cs="Arial"/>
          <w:spacing w:val="1"/>
          <w:sz w:val="22"/>
          <w:szCs w:val="24"/>
        </w:rPr>
        <w:t>а</w:t>
      </w:r>
      <w:r w:rsidRPr="009B7319">
        <w:rPr>
          <w:rFonts w:ascii="Arial" w:eastAsia="Arial" w:hAnsi="Arial" w:cs="Arial"/>
          <w:sz w:val="22"/>
          <w:szCs w:val="24"/>
        </w:rPr>
        <w:t>к</w:t>
      </w:r>
      <w:r w:rsidRPr="009B7319">
        <w:rPr>
          <w:rFonts w:ascii="Arial" w:eastAsia="Arial" w:hAnsi="Arial" w:cs="Arial"/>
          <w:spacing w:val="1"/>
          <w:sz w:val="22"/>
          <w:szCs w:val="24"/>
        </w:rPr>
        <w:t>о</w:t>
      </w:r>
      <w:r w:rsidRPr="009B7319">
        <w:rPr>
          <w:rFonts w:ascii="Arial" w:eastAsia="Arial" w:hAnsi="Arial" w:cs="Arial"/>
          <w:sz w:val="22"/>
          <w:szCs w:val="24"/>
        </w:rPr>
        <w:t>н</w:t>
      </w:r>
      <w:r w:rsidRPr="009B7319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 xml:space="preserve">и </w:t>
      </w:r>
      <w:r w:rsidRPr="009B7319">
        <w:rPr>
          <w:rFonts w:ascii="Arial" w:eastAsia="Arial" w:hAnsi="Arial" w:cs="Arial"/>
          <w:spacing w:val="1"/>
          <w:sz w:val="22"/>
          <w:szCs w:val="24"/>
        </w:rPr>
        <w:t>1</w:t>
      </w:r>
      <w:r w:rsidRPr="009B7319">
        <w:rPr>
          <w:rFonts w:ascii="Arial" w:eastAsia="Arial" w:hAnsi="Arial" w:cs="Arial"/>
          <w:spacing w:val="-1"/>
          <w:sz w:val="22"/>
          <w:szCs w:val="24"/>
        </w:rPr>
        <w:t>1</w:t>
      </w:r>
      <w:r w:rsidRPr="009B7319">
        <w:rPr>
          <w:rFonts w:ascii="Arial" w:eastAsia="Arial" w:hAnsi="Arial" w:cs="Arial"/>
          <w:spacing w:val="1"/>
          <w:sz w:val="22"/>
          <w:szCs w:val="24"/>
        </w:rPr>
        <w:t>3</w:t>
      </w:r>
      <w:r w:rsidRPr="009B7319">
        <w:rPr>
          <w:rFonts w:ascii="Arial" w:eastAsia="Arial" w:hAnsi="Arial" w:cs="Arial"/>
          <w:sz w:val="22"/>
          <w:szCs w:val="24"/>
        </w:rPr>
        <w:t>/</w:t>
      </w:r>
      <w:r w:rsidRPr="009B7319">
        <w:rPr>
          <w:rFonts w:ascii="Arial" w:eastAsia="Arial" w:hAnsi="Arial" w:cs="Arial"/>
          <w:spacing w:val="-1"/>
          <w:sz w:val="22"/>
          <w:szCs w:val="24"/>
        </w:rPr>
        <w:t>1</w:t>
      </w:r>
      <w:r w:rsidRPr="009B7319">
        <w:rPr>
          <w:rFonts w:ascii="Arial" w:eastAsia="Arial" w:hAnsi="Arial" w:cs="Arial"/>
          <w:spacing w:val="2"/>
          <w:sz w:val="22"/>
          <w:szCs w:val="24"/>
        </w:rPr>
        <w:t>7</w:t>
      </w:r>
      <w:r w:rsidRPr="009B7319">
        <w:rPr>
          <w:rFonts w:ascii="Arial" w:eastAsia="Arial" w:hAnsi="Arial" w:cs="Arial"/>
          <w:spacing w:val="-1"/>
          <w:sz w:val="22"/>
          <w:szCs w:val="24"/>
        </w:rPr>
        <w:t>)</w:t>
      </w:r>
      <w:r w:rsidRPr="009B7319">
        <w:rPr>
          <w:rFonts w:ascii="Arial" w:eastAsia="Arial" w:hAnsi="Arial" w:cs="Arial"/>
          <w:sz w:val="22"/>
          <w:szCs w:val="24"/>
        </w:rPr>
        <w:t>,</w:t>
      </w:r>
      <w:r w:rsidRPr="009B7319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pacing w:val="-3"/>
          <w:sz w:val="22"/>
          <w:szCs w:val="24"/>
        </w:rPr>
        <w:t>ч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л</w:t>
      </w:r>
      <w:r w:rsidRPr="009B7319">
        <w:rPr>
          <w:rFonts w:ascii="Arial" w:eastAsia="Arial" w:hAnsi="Arial" w:cs="Arial"/>
          <w:spacing w:val="1"/>
          <w:sz w:val="22"/>
          <w:szCs w:val="24"/>
        </w:rPr>
        <w:t>а</w:t>
      </w:r>
      <w:r w:rsidRPr="009B7319">
        <w:rPr>
          <w:rFonts w:ascii="Arial" w:eastAsia="Arial" w:hAnsi="Arial" w:cs="Arial"/>
          <w:sz w:val="22"/>
          <w:szCs w:val="24"/>
        </w:rPr>
        <w:t>на</w:t>
      </w:r>
      <w:r w:rsidRPr="009B7319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pacing w:val="1"/>
          <w:sz w:val="22"/>
          <w:szCs w:val="24"/>
        </w:rPr>
        <w:t>3</w:t>
      </w:r>
      <w:r w:rsidRPr="009B7319">
        <w:rPr>
          <w:rFonts w:ascii="Arial" w:eastAsia="Arial" w:hAnsi="Arial" w:cs="Arial"/>
          <w:sz w:val="22"/>
          <w:szCs w:val="24"/>
        </w:rPr>
        <w:t>0</w:t>
      </w:r>
      <w:r w:rsidRPr="009B7319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За</w:t>
      </w:r>
      <w:r w:rsidRPr="009B7319">
        <w:rPr>
          <w:rFonts w:ascii="Arial" w:eastAsia="Arial" w:hAnsi="Arial" w:cs="Arial"/>
          <w:sz w:val="22"/>
          <w:szCs w:val="24"/>
        </w:rPr>
        <w:t>к</w:t>
      </w:r>
      <w:r w:rsidRPr="009B7319">
        <w:rPr>
          <w:rFonts w:ascii="Arial" w:eastAsia="Arial" w:hAnsi="Arial" w:cs="Arial"/>
          <w:spacing w:val="1"/>
          <w:sz w:val="22"/>
          <w:szCs w:val="24"/>
        </w:rPr>
        <w:t>о</w:t>
      </w:r>
      <w:r w:rsidRPr="009B7319">
        <w:rPr>
          <w:rFonts w:ascii="Arial" w:eastAsia="Arial" w:hAnsi="Arial" w:cs="Arial"/>
          <w:sz w:val="22"/>
          <w:szCs w:val="24"/>
        </w:rPr>
        <w:t>на о пр</w:t>
      </w:r>
      <w:r w:rsidRPr="009B7319">
        <w:rPr>
          <w:rFonts w:ascii="Arial" w:eastAsia="Arial" w:hAnsi="Arial" w:cs="Arial"/>
          <w:spacing w:val="1"/>
          <w:sz w:val="22"/>
          <w:szCs w:val="24"/>
        </w:rPr>
        <w:t>о</w:t>
      </w:r>
      <w:r w:rsidRPr="009B7319">
        <w:rPr>
          <w:rFonts w:ascii="Arial" w:eastAsia="Arial" w:hAnsi="Arial" w:cs="Arial"/>
          <w:spacing w:val="-1"/>
          <w:sz w:val="22"/>
          <w:szCs w:val="24"/>
        </w:rPr>
        <w:t>ф</w:t>
      </w:r>
      <w:r w:rsidRPr="009B7319">
        <w:rPr>
          <w:rFonts w:ascii="Arial" w:eastAsia="Arial" w:hAnsi="Arial" w:cs="Arial"/>
          <w:spacing w:val="1"/>
          <w:sz w:val="22"/>
          <w:szCs w:val="24"/>
        </w:rPr>
        <w:t>е</w:t>
      </w:r>
      <w:r w:rsidRPr="009B7319">
        <w:rPr>
          <w:rFonts w:ascii="Arial" w:eastAsia="Arial" w:hAnsi="Arial" w:cs="Arial"/>
          <w:sz w:val="22"/>
          <w:szCs w:val="24"/>
        </w:rPr>
        <w:t>си</w:t>
      </w:r>
      <w:r w:rsidRPr="009B7319">
        <w:rPr>
          <w:rFonts w:ascii="Arial" w:eastAsia="Arial" w:hAnsi="Arial" w:cs="Arial"/>
          <w:spacing w:val="1"/>
          <w:sz w:val="22"/>
          <w:szCs w:val="24"/>
        </w:rPr>
        <w:t>о</w:t>
      </w:r>
      <w:r w:rsidRPr="009B7319">
        <w:rPr>
          <w:rFonts w:ascii="Arial" w:eastAsia="Arial" w:hAnsi="Arial" w:cs="Arial"/>
          <w:spacing w:val="-3"/>
          <w:sz w:val="22"/>
          <w:szCs w:val="24"/>
        </w:rPr>
        <w:t>н</w:t>
      </w:r>
      <w:r w:rsidRPr="009B7319">
        <w:rPr>
          <w:rFonts w:ascii="Arial" w:eastAsia="Arial" w:hAnsi="Arial" w:cs="Arial"/>
          <w:spacing w:val="1"/>
          <w:sz w:val="22"/>
          <w:szCs w:val="24"/>
        </w:rPr>
        <w:t>а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л</w:t>
      </w:r>
      <w:r w:rsidRPr="009B7319">
        <w:rPr>
          <w:rFonts w:ascii="Arial" w:eastAsia="Arial" w:hAnsi="Arial" w:cs="Arial"/>
          <w:sz w:val="22"/>
          <w:szCs w:val="24"/>
        </w:rPr>
        <w:t>ној</w:t>
      </w:r>
      <w:r w:rsidRPr="009B7319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pacing w:val="-1"/>
          <w:sz w:val="22"/>
          <w:szCs w:val="24"/>
        </w:rPr>
        <w:t>р</w:t>
      </w:r>
      <w:r w:rsidRPr="009B7319">
        <w:rPr>
          <w:rFonts w:ascii="Arial" w:eastAsia="Arial" w:hAnsi="Arial" w:cs="Arial"/>
          <w:spacing w:val="1"/>
          <w:sz w:val="22"/>
          <w:szCs w:val="24"/>
        </w:rPr>
        <w:t>е</w:t>
      </w:r>
      <w:r w:rsidRPr="009B7319">
        <w:rPr>
          <w:rFonts w:ascii="Arial" w:eastAsia="Arial" w:hAnsi="Arial" w:cs="Arial"/>
          <w:spacing w:val="-2"/>
          <w:sz w:val="22"/>
          <w:szCs w:val="24"/>
        </w:rPr>
        <w:t>х</w:t>
      </w:r>
      <w:r w:rsidRPr="009B7319">
        <w:rPr>
          <w:rFonts w:ascii="Arial" w:eastAsia="Arial" w:hAnsi="Arial" w:cs="Arial"/>
          <w:spacing w:val="1"/>
          <w:sz w:val="22"/>
          <w:szCs w:val="24"/>
        </w:rPr>
        <w:t>а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б</w:t>
      </w:r>
      <w:r w:rsidRPr="009B7319">
        <w:rPr>
          <w:rFonts w:ascii="Arial" w:eastAsia="Arial" w:hAnsi="Arial" w:cs="Arial"/>
          <w:sz w:val="22"/>
          <w:szCs w:val="24"/>
        </w:rPr>
        <w:t>илит</w:t>
      </w:r>
      <w:r w:rsidRPr="009B7319">
        <w:rPr>
          <w:rFonts w:ascii="Arial" w:eastAsia="Arial" w:hAnsi="Arial" w:cs="Arial"/>
          <w:spacing w:val="1"/>
          <w:sz w:val="22"/>
          <w:szCs w:val="24"/>
        </w:rPr>
        <w:t>а</w:t>
      </w:r>
      <w:r w:rsidRPr="009B7319">
        <w:rPr>
          <w:rFonts w:ascii="Arial" w:eastAsia="Arial" w:hAnsi="Arial" w:cs="Arial"/>
          <w:spacing w:val="-1"/>
          <w:sz w:val="22"/>
          <w:szCs w:val="24"/>
        </w:rPr>
        <w:t>ц</w:t>
      </w:r>
      <w:r w:rsidRPr="009B7319">
        <w:rPr>
          <w:rFonts w:ascii="Arial" w:eastAsia="Arial" w:hAnsi="Arial" w:cs="Arial"/>
          <w:sz w:val="22"/>
          <w:szCs w:val="24"/>
        </w:rPr>
        <w:t>ији</w:t>
      </w:r>
      <w:r w:rsidRPr="009B7319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и з</w:t>
      </w:r>
      <w:r w:rsidRPr="009B7319">
        <w:rPr>
          <w:rFonts w:ascii="Arial" w:eastAsia="Arial" w:hAnsi="Arial" w:cs="Arial"/>
          <w:spacing w:val="1"/>
          <w:sz w:val="22"/>
          <w:szCs w:val="24"/>
        </w:rPr>
        <w:t>а</w:t>
      </w:r>
      <w:r w:rsidRPr="009B7319">
        <w:rPr>
          <w:rFonts w:ascii="Arial" w:eastAsia="Arial" w:hAnsi="Arial" w:cs="Arial"/>
          <w:sz w:val="22"/>
          <w:szCs w:val="24"/>
        </w:rPr>
        <w:t>пош</w:t>
      </w:r>
      <w:r w:rsidRPr="009B7319">
        <w:rPr>
          <w:rFonts w:ascii="Arial" w:eastAsia="Arial" w:hAnsi="Arial" w:cs="Arial"/>
          <w:spacing w:val="1"/>
          <w:sz w:val="22"/>
          <w:szCs w:val="24"/>
        </w:rPr>
        <w:t>ља</w:t>
      </w:r>
      <w:r w:rsidRPr="009B7319">
        <w:rPr>
          <w:rFonts w:ascii="Arial" w:eastAsia="Arial" w:hAnsi="Arial" w:cs="Arial"/>
          <w:spacing w:val="-3"/>
          <w:sz w:val="22"/>
          <w:szCs w:val="24"/>
        </w:rPr>
        <w:t>в</w:t>
      </w:r>
      <w:r w:rsidRPr="009B7319">
        <w:rPr>
          <w:rFonts w:ascii="Arial" w:eastAsia="Arial" w:hAnsi="Arial" w:cs="Arial"/>
          <w:spacing w:val="1"/>
          <w:sz w:val="22"/>
          <w:szCs w:val="24"/>
        </w:rPr>
        <w:t>а</w:t>
      </w:r>
      <w:r w:rsidRPr="009B7319">
        <w:rPr>
          <w:rFonts w:ascii="Arial" w:eastAsia="Arial" w:hAnsi="Arial" w:cs="Arial"/>
          <w:spacing w:val="-1"/>
          <w:sz w:val="22"/>
          <w:szCs w:val="24"/>
        </w:rPr>
        <w:t>њ</w:t>
      </w:r>
      <w:r w:rsidRPr="009B7319">
        <w:rPr>
          <w:rFonts w:ascii="Arial" w:eastAsia="Arial" w:hAnsi="Arial" w:cs="Arial"/>
          <w:sz w:val="22"/>
          <w:szCs w:val="24"/>
        </w:rPr>
        <w:t>у</w:t>
      </w:r>
      <w:r w:rsidRPr="009B7319">
        <w:rPr>
          <w:rFonts w:ascii="Arial" w:eastAsia="Arial" w:hAnsi="Arial" w:cs="Arial"/>
          <w:spacing w:val="27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pacing w:val="1"/>
          <w:sz w:val="22"/>
          <w:szCs w:val="24"/>
        </w:rPr>
        <w:t>о</w:t>
      </w:r>
      <w:r w:rsidRPr="009B7319">
        <w:rPr>
          <w:rFonts w:ascii="Arial" w:eastAsia="Arial" w:hAnsi="Arial" w:cs="Arial"/>
          <w:sz w:val="22"/>
          <w:szCs w:val="24"/>
        </w:rPr>
        <w:t>с</w:t>
      </w:r>
      <w:r w:rsidRPr="009B7319">
        <w:rPr>
          <w:rFonts w:ascii="Arial" w:eastAsia="Arial" w:hAnsi="Arial" w:cs="Arial"/>
          <w:spacing w:val="1"/>
          <w:sz w:val="22"/>
          <w:szCs w:val="24"/>
        </w:rPr>
        <w:t>о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б</w:t>
      </w:r>
      <w:r w:rsidRPr="009B7319">
        <w:rPr>
          <w:rFonts w:ascii="Arial" w:eastAsia="Arial" w:hAnsi="Arial" w:cs="Arial"/>
          <w:sz w:val="22"/>
          <w:szCs w:val="24"/>
        </w:rPr>
        <w:t>а</w:t>
      </w:r>
      <w:r w:rsidRPr="009B7319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са</w:t>
      </w:r>
      <w:r w:rsidRPr="009B7319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инвали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д</w:t>
      </w:r>
      <w:r w:rsidRPr="009B7319">
        <w:rPr>
          <w:rFonts w:ascii="Arial" w:eastAsia="Arial" w:hAnsi="Arial" w:cs="Arial"/>
          <w:sz w:val="22"/>
          <w:szCs w:val="24"/>
        </w:rPr>
        <w:t>ит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е</w:t>
      </w:r>
      <w:r w:rsidRPr="009B7319">
        <w:rPr>
          <w:rFonts w:ascii="Arial" w:eastAsia="Arial" w:hAnsi="Arial" w:cs="Arial"/>
          <w:sz w:val="22"/>
          <w:szCs w:val="24"/>
        </w:rPr>
        <w:t>т</w:t>
      </w:r>
      <w:r w:rsidRPr="009B7319">
        <w:rPr>
          <w:rFonts w:ascii="Arial" w:eastAsia="Arial" w:hAnsi="Arial" w:cs="Arial"/>
          <w:spacing w:val="1"/>
          <w:sz w:val="22"/>
          <w:szCs w:val="24"/>
        </w:rPr>
        <w:t>о</w:t>
      </w:r>
      <w:r w:rsidRPr="009B7319">
        <w:rPr>
          <w:rFonts w:ascii="Arial" w:eastAsia="Arial" w:hAnsi="Arial" w:cs="Arial"/>
          <w:sz w:val="22"/>
          <w:szCs w:val="24"/>
        </w:rPr>
        <w:t>м</w:t>
      </w:r>
      <w:r w:rsidRPr="009B7319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(</w:t>
      </w:r>
      <w:r w:rsidRPr="009B7319">
        <w:rPr>
          <w:rFonts w:ascii="Arial" w:eastAsia="Arial" w:hAnsi="Arial" w:cs="Arial"/>
          <w:spacing w:val="-4"/>
          <w:sz w:val="22"/>
          <w:szCs w:val="24"/>
        </w:rPr>
        <w:t>„</w:t>
      </w:r>
      <w:r w:rsidRPr="009B7319">
        <w:rPr>
          <w:rFonts w:ascii="Arial" w:eastAsia="Arial" w:hAnsi="Arial" w:cs="Arial"/>
          <w:sz w:val="22"/>
          <w:szCs w:val="24"/>
        </w:rPr>
        <w:t>С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л</w:t>
      </w:r>
      <w:r w:rsidRPr="009B7319">
        <w:rPr>
          <w:rFonts w:ascii="Arial" w:eastAsia="Arial" w:hAnsi="Arial" w:cs="Arial"/>
          <w:sz w:val="22"/>
          <w:szCs w:val="24"/>
        </w:rPr>
        <w:t>.</w:t>
      </w:r>
      <w:r w:rsidRPr="009B7319">
        <w:rPr>
          <w:rFonts w:ascii="Arial" w:eastAsia="Arial" w:hAnsi="Arial" w:cs="Arial"/>
          <w:spacing w:val="34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гл</w:t>
      </w:r>
      <w:r w:rsidRPr="009B7319">
        <w:rPr>
          <w:rFonts w:ascii="Arial" w:eastAsia="Arial" w:hAnsi="Arial" w:cs="Arial"/>
          <w:spacing w:val="1"/>
          <w:sz w:val="22"/>
          <w:szCs w:val="24"/>
        </w:rPr>
        <w:t>а</w:t>
      </w:r>
      <w:r w:rsidRPr="009B7319">
        <w:rPr>
          <w:rFonts w:ascii="Arial" w:eastAsia="Arial" w:hAnsi="Arial" w:cs="Arial"/>
          <w:sz w:val="22"/>
          <w:szCs w:val="24"/>
        </w:rPr>
        <w:t>сник</w:t>
      </w:r>
      <w:r w:rsidRPr="009B7319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РС“,</w:t>
      </w:r>
      <w:r w:rsidRPr="009B7319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б</w:t>
      </w:r>
      <w:r w:rsidRPr="009B7319">
        <w:rPr>
          <w:rFonts w:ascii="Arial" w:eastAsia="Arial" w:hAnsi="Arial" w:cs="Arial"/>
          <w:spacing w:val="1"/>
          <w:sz w:val="22"/>
          <w:szCs w:val="24"/>
        </w:rPr>
        <w:t>р</w:t>
      </w:r>
      <w:r w:rsidRPr="009B7319">
        <w:rPr>
          <w:rFonts w:ascii="Arial" w:eastAsia="Arial" w:hAnsi="Arial" w:cs="Arial"/>
          <w:sz w:val="22"/>
          <w:szCs w:val="24"/>
        </w:rPr>
        <w:t>.</w:t>
      </w:r>
      <w:r w:rsidRPr="009B7319">
        <w:rPr>
          <w:rFonts w:ascii="Arial" w:eastAsia="Arial" w:hAnsi="Arial" w:cs="Arial"/>
          <w:spacing w:val="27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pacing w:val="1"/>
          <w:sz w:val="22"/>
          <w:szCs w:val="24"/>
        </w:rPr>
        <w:t>36</w:t>
      </w:r>
      <w:r w:rsidRPr="009B7319">
        <w:rPr>
          <w:rFonts w:ascii="Arial" w:eastAsia="Arial" w:hAnsi="Arial" w:cs="Arial"/>
          <w:sz w:val="22"/>
          <w:szCs w:val="24"/>
        </w:rPr>
        <w:t>/</w:t>
      </w:r>
      <w:r w:rsidRPr="009B7319">
        <w:rPr>
          <w:rFonts w:ascii="Arial" w:eastAsia="Arial" w:hAnsi="Arial" w:cs="Arial"/>
          <w:spacing w:val="-1"/>
          <w:sz w:val="22"/>
          <w:szCs w:val="24"/>
        </w:rPr>
        <w:t>0</w:t>
      </w:r>
      <w:r w:rsidRPr="009B7319">
        <w:rPr>
          <w:rFonts w:ascii="Arial" w:eastAsia="Arial" w:hAnsi="Arial" w:cs="Arial"/>
          <w:sz w:val="22"/>
          <w:szCs w:val="24"/>
        </w:rPr>
        <w:t>9</w:t>
      </w:r>
      <w:r w:rsidRPr="009B7319">
        <w:rPr>
          <w:rFonts w:ascii="Arial" w:eastAsia="Arial" w:hAnsi="Arial" w:cs="Arial"/>
          <w:spacing w:val="32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и</w:t>
      </w:r>
      <w:r w:rsidRPr="009B7319">
        <w:rPr>
          <w:rFonts w:ascii="Arial" w:eastAsia="Arial" w:hAnsi="Arial" w:cs="Arial"/>
          <w:spacing w:val="27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pacing w:val="1"/>
          <w:sz w:val="22"/>
          <w:szCs w:val="24"/>
        </w:rPr>
        <w:t>3</w:t>
      </w:r>
      <w:r w:rsidRPr="009B7319">
        <w:rPr>
          <w:rFonts w:ascii="Arial" w:eastAsia="Arial" w:hAnsi="Arial" w:cs="Arial"/>
          <w:spacing w:val="-1"/>
          <w:sz w:val="22"/>
          <w:szCs w:val="24"/>
        </w:rPr>
        <w:t>2</w:t>
      </w:r>
      <w:r w:rsidRPr="009B7319">
        <w:rPr>
          <w:rFonts w:ascii="Arial" w:eastAsia="Arial" w:hAnsi="Arial" w:cs="Arial"/>
          <w:sz w:val="22"/>
          <w:szCs w:val="24"/>
        </w:rPr>
        <w:t>/</w:t>
      </w:r>
      <w:r w:rsidRPr="009B7319">
        <w:rPr>
          <w:rFonts w:ascii="Arial" w:eastAsia="Arial" w:hAnsi="Arial" w:cs="Arial"/>
          <w:spacing w:val="1"/>
          <w:sz w:val="22"/>
          <w:szCs w:val="24"/>
        </w:rPr>
        <w:t>1</w:t>
      </w:r>
      <w:r w:rsidRPr="009B7319">
        <w:rPr>
          <w:rFonts w:ascii="Arial" w:eastAsia="Arial" w:hAnsi="Arial" w:cs="Arial"/>
          <w:spacing w:val="2"/>
          <w:sz w:val="22"/>
          <w:szCs w:val="24"/>
        </w:rPr>
        <w:t>3</w:t>
      </w:r>
      <w:r w:rsidRPr="009B7319">
        <w:rPr>
          <w:rFonts w:ascii="Arial" w:eastAsia="Arial" w:hAnsi="Arial" w:cs="Arial"/>
          <w:sz w:val="22"/>
          <w:szCs w:val="24"/>
        </w:rPr>
        <w:t>)</w:t>
      </w:r>
      <w:r w:rsidRPr="009B7319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и ч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л</w:t>
      </w:r>
      <w:r w:rsidRPr="009B7319">
        <w:rPr>
          <w:rFonts w:ascii="Arial" w:eastAsia="Arial" w:hAnsi="Arial" w:cs="Arial"/>
          <w:sz w:val="22"/>
          <w:szCs w:val="24"/>
        </w:rPr>
        <w:t>.</w:t>
      </w:r>
      <w:r w:rsidRPr="009B7319">
        <w:rPr>
          <w:rFonts w:ascii="Arial" w:eastAsia="Arial" w:hAnsi="Arial" w:cs="Arial"/>
          <w:spacing w:val="1"/>
          <w:sz w:val="22"/>
          <w:szCs w:val="24"/>
        </w:rPr>
        <w:t xml:space="preserve"> 4</w:t>
      </w:r>
      <w:r w:rsidRPr="009B7319">
        <w:rPr>
          <w:rFonts w:ascii="Arial" w:eastAsia="Arial" w:hAnsi="Arial" w:cs="Arial"/>
          <w:sz w:val="22"/>
          <w:szCs w:val="24"/>
        </w:rPr>
        <w:t>2</w:t>
      </w:r>
      <w:r w:rsidRPr="009B7319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и</w:t>
      </w:r>
      <w:r w:rsidRPr="009B7319">
        <w:rPr>
          <w:rFonts w:ascii="Arial" w:eastAsia="Arial" w:hAnsi="Arial" w:cs="Arial"/>
          <w:spacing w:val="1"/>
          <w:sz w:val="22"/>
          <w:szCs w:val="24"/>
        </w:rPr>
        <w:t xml:space="preserve"> 12</w:t>
      </w:r>
      <w:r w:rsidRPr="009B7319">
        <w:rPr>
          <w:rFonts w:ascii="Arial" w:eastAsia="Arial" w:hAnsi="Arial" w:cs="Arial"/>
          <w:sz w:val="22"/>
          <w:szCs w:val="24"/>
        </w:rPr>
        <w:t>9</w:t>
      </w:r>
      <w:r w:rsidRPr="009B7319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П</w:t>
      </w:r>
      <w:r w:rsidRPr="009B7319">
        <w:rPr>
          <w:rFonts w:ascii="Arial" w:eastAsia="Arial" w:hAnsi="Arial" w:cs="Arial"/>
          <w:spacing w:val="1"/>
          <w:sz w:val="22"/>
          <w:szCs w:val="24"/>
        </w:rPr>
        <w:t>ра</w:t>
      </w:r>
      <w:r w:rsidRPr="009B7319">
        <w:rPr>
          <w:rFonts w:ascii="Arial" w:eastAsia="Arial" w:hAnsi="Arial" w:cs="Arial"/>
          <w:sz w:val="22"/>
          <w:szCs w:val="24"/>
        </w:rPr>
        <w:t>ви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л</w:t>
      </w:r>
      <w:r w:rsidRPr="009B7319">
        <w:rPr>
          <w:rFonts w:ascii="Arial" w:eastAsia="Arial" w:hAnsi="Arial" w:cs="Arial"/>
          <w:spacing w:val="-3"/>
          <w:sz w:val="22"/>
          <w:szCs w:val="24"/>
        </w:rPr>
        <w:t>н</w:t>
      </w:r>
      <w:r w:rsidRPr="009B7319">
        <w:rPr>
          <w:rFonts w:ascii="Arial" w:eastAsia="Arial" w:hAnsi="Arial" w:cs="Arial"/>
          <w:sz w:val="22"/>
          <w:szCs w:val="24"/>
        </w:rPr>
        <w:t>ика</w:t>
      </w:r>
      <w:r w:rsidRPr="009B7319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о</w:t>
      </w:r>
      <w:r w:rsidRPr="009B7319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к</w:t>
      </w:r>
      <w:r w:rsidRPr="009B7319">
        <w:rPr>
          <w:rFonts w:ascii="Arial" w:eastAsia="Arial" w:hAnsi="Arial" w:cs="Arial"/>
          <w:spacing w:val="1"/>
          <w:sz w:val="22"/>
          <w:szCs w:val="24"/>
        </w:rPr>
        <w:t>р</w:t>
      </w:r>
      <w:r w:rsidRPr="009B7319">
        <w:rPr>
          <w:rFonts w:ascii="Arial" w:eastAsia="Arial" w:hAnsi="Arial" w:cs="Arial"/>
          <w:sz w:val="22"/>
          <w:szCs w:val="24"/>
        </w:rPr>
        <w:t>и</w:t>
      </w:r>
      <w:r w:rsidRPr="009B7319">
        <w:rPr>
          <w:rFonts w:ascii="Arial" w:eastAsia="Arial" w:hAnsi="Arial" w:cs="Arial"/>
          <w:spacing w:val="-2"/>
          <w:sz w:val="22"/>
          <w:szCs w:val="24"/>
        </w:rPr>
        <w:t>т</w:t>
      </w:r>
      <w:r w:rsidRPr="009B7319">
        <w:rPr>
          <w:rFonts w:ascii="Arial" w:eastAsia="Arial" w:hAnsi="Arial" w:cs="Arial"/>
          <w:spacing w:val="1"/>
          <w:sz w:val="22"/>
          <w:szCs w:val="24"/>
        </w:rPr>
        <w:t>ер</w:t>
      </w:r>
      <w:r w:rsidRPr="009B7319">
        <w:rPr>
          <w:rFonts w:ascii="Arial" w:eastAsia="Arial" w:hAnsi="Arial" w:cs="Arial"/>
          <w:sz w:val="22"/>
          <w:szCs w:val="24"/>
        </w:rPr>
        <w:t>иј</w:t>
      </w:r>
      <w:r w:rsidRPr="009B7319">
        <w:rPr>
          <w:rFonts w:ascii="Arial" w:eastAsia="Arial" w:hAnsi="Arial" w:cs="Arial"/>
          <w:spacing w:val="-3"/>
          <w:sz w:val="22"/>
          <w:szCs w:val="24"/>
        </w:rPr>
        <w:t>у</w:t>
      </w:r>
      <w:r w:rsidRPr="009B7319">
        <w:rPr>
          <w:rFonts w:ascii="Arial" w:eastAsia="Arial" w:hAnsi="Arial" w:cs="Arial"/>
          <w:sz w:val="22"/>
          <w:szCs w:val="24"/>
        </w:rPr>
        <w:t>мим</w:t>
      </w:r>
      <w:r w:rsidRPr="009B7319">
        <w:rPr>
          <w:rFonts w:ascii="Arial" w:eastAsia="Arial" w:hAnsi="Arial" w:cs="Arial"/>
          <w:spacing w:val="1"/>
          <w:sz w:val="22"/>
          <w:szCs w:val="24"/>
        </w:rPr>
        <w:t>а</w:t>
      </w:r>
      <w:r w:rsidRPr="009B7319">
        <w:rPr>
          <w:rFonts w:ascii="Arial" w:eastAsia="Arial" w:hAnsi="Arial" w:cs="Arial"/>
          <w:sz w:val="22"/>
          <w:szCs w:val="24"/>
        </w:rPr>
        <w:t>,</w:t>
      </w:r>
      <w:r w:rsidRPr="009B7319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начину</w:t>
      </w:r>
      <w:r w:rsidRPr="009B7319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и</w:t>
      </w:r>
      <w:r w:rsidRPr="009B7319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д</w:t>
      </w:r>
      <w:r w:rsidRPr="009B7319">
        <w:rPr>
          <w:rFonts w:ascii="Arial" w:eastAsia="Arial" w:hAnsi="Arial" w:cs="Arial"/>
          <w:spacing w:val="3"/>
          <w:sz w:val="22"/>
          <w:szCs w:val="24"/>
        </w:rPr>
        <w:t>р</w:t>
      </w:r>
      <w:r w:rsidRPr="009B7319">
        <w:rPr>
          <w:rFonts w:ascii="Arial" w:eastAsia="Arial" w:hAnsi="Arial" w:cs="Arial"/>
          <w:spacing w:val="-2"/>
          <w:sz w:val="22"/>
          <w:szCs w:val="24"/>
        </w:rPr>
        <w:t>у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г</w:t>
      </w:r>
      <w:r w:rsidRPr="009B7319">
        <w:rPr>
          <w:rFonts w:ascii="Arial" w:eastAsia="Arial" w:hAnsi="Arial" w:cs="Arial"/>
          <w:sz w:val="22"/>
          <w:szCs w:val="24"/>
        </w:rPr>
        <w:t>им</w:t>
      </w:r>
      <w:r w:rsidRPr="009B7319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пит</w:t>
      </w:r>
      <w:r w:rsidRPr="009B7319">
        <w:rPr>
          <w:rFonts w:ascii="Arial" w:eastAsia="Arial" w:hAnsi="Arial" w:cs="Arial"/>
          <w:spacing w:val="1"/>
          <w:sz w:val="22"/>
          <w:szCs w:val="24"/>
        </w:rPr>
        <w:t>а</w:t>
      </w:r>
      <w:r w:rsidRPr="009B7319">
        <w:rPr>
          <w:rFonts w:ascii="Arial" w:eastAsia="Arial" w:hAnsi="Arial" w:cs="Arial"/>
          <w:spacing w:val="-1"/>
          <w:sz w:val="22"/>
          <w:szCs w:val="24"/>
        </w:rPr>
        <w:t>њ</w:t>
      </w:r>
      <w:r w:rsidRPr="009B7319">
        <w:rPr>
          <w:rFonts w:ascii="Arial" w:eastAsia="Arial" w:hAnsi="Arial" w:cs="Arial"/>
          <w:sz w:val="22"/>
          <w:szCs w:val="24"/>
        </w:rPr>
        <w:t>има</w:t>
      </w:r>
      <w:r w:rsidRPr="009B7319">
        <w:rPr>
          <w:rFonts w:ascii="Arial" w:eastAsia="Arial" w:hAnsi="Arial" w:cs="Arial"/>
          <w:spacing w:val="1"/>
          <w:sz w:val="22"/>
          <w:szCs w:val="24"/>
        </w:rPr>
        <w:t xml:space="preserve"> о</w:t>
      </w:r>
      <w:r w:rsidRPr="009B7319">
        <w:rPr>
          <w:rFonts w:ascii="Arial" w:eastAsia="Arial" w:hAnsi="Arial" w:cs="Arial"/>
          <w:sz w:val="22"/>
          <w:szCs w:val="24"/>
        </w:rPr>
        <w:t xml:space="preserve">д </w:t>
      </w:r>
      <w:r w:rsidRPr="009B7319">
        <w:rPr>
          <w:rFonts w:ascii="Arial" w:eastAsia="Arial" w:hAnsi="Arial" w:cs="Arial"/>
          <w:spacing w:val="1"/>
          <w:sz w:val="22"/>
          <w:szCs w:val="24"/>
        </w:rPr>
        <w:t>з</w:t>
      </w:r>
      <w:r w:rsidRPr="009B7319">
        <w:rPr>
          <w:rFonts w:ascii="Arial" w:eastAsia="Arial" w:hAnsi="Arial" w:cs="Arial"/>
          <w:sz w:val="22"/>
          <w:szCs w:val="24"/>
        </w:rPr>
        <w:t>нач</w:t>
      </w:r>
      <w:r w:rsidRPr="009B7319">
        <w:rPr>
          <w:rFonts w:ascii="Arial" w:eastAsia="Arial" w:hAnsi="Arial" w:cs="Arial"/>
          <w:spacing w:val="1"/>
          <w:sz w:val="22"/>
          <w:szCs w:val="24"/>
        </w:rPr>
        <w:t>а</w:t>
      </w:r>
      <w:r w:rsidRPr="009B7319">
        <w:rPr>
          <w:rFonts w:ascii="Arial" w:eastAsia="Arial" w:hAnsi="Arial" w:cs="Arial"/>
          <w:sz w:val="22"/>
          <w:szCs w:val="24"/>
        </w:rPr>
        <w:t>ја за</w:t>
      </w:r>
      <w:r w:rsidRPr="009B7319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спр</w:t>
      </w:r>
      <w:r w:rsidRPr="009B7319">
        <w:rPr>
          <w:rFonts w:ascii="Arial" w:eastAsia="Arial" w:hAnsi="Arial" w:cs="Arial"/>
          <w:spacing w:val="1"/>
          <w:sz w:val="22"/>
          <w:szCs w:val="24"/>
        </w:rPr>
        <w:t>о</w:t>
      </w:r>
      <w:r w:rsidRPr="009B7319">
        <w:rPr>
          <w:rFonts w:ascii="Arial" w:eastAsia="Arial" w:hAnsi="Arial" w:cs="Arial"/>
          <w:sz w:val="22"/>
          <w:szCs w:val="24"/>
        </w:rPr>
        <w:t>в</w:t>
      </w:r>
      <w:r w:rsidRPr="009B7319">
        <w:rPr>
          <w:rFonts w:ascii="Arial" w:eastAsia="Arial" w:hAnsi="Arial" w:cs="Arial"/>
          <w:spacing w:val="-2"/>
          <w:sz w:val="22"/>
          <w:szCs w:val="24"/>
        </w:rPr>
        <w:t>о</w:t>
      </w:r>
      <w:r w:rsidRPr="009B7319">
        <w:rPr>
          <w:rFonts w:ascii="Arial" w:eastAsia="Arial" w:hAnsi="Arial" w:cs="Arial"/>
          <w:spacing w:val="1"/>
          <w:sz w:val="22"/>
          <w:szCs w:val="24"/>
        </w:rPr>
        <w:t>ђе</w:t>
      </w:r>
      <w:r w:rsidRPr="009B7319">
        <w:rPr>
          <w:rFonts w:ascii="Arial" w:eastAsia="Arial" w:hAnsi="Arial" w:cs="Arial"/>
          <w:spacing w:val="-1"/>
          <w:sz w:val="22"/>
          <w:szCs w:val="24"/>
        </w:rPr>
        <w:t>њ</w:t>
      </w:r>
      <w:r w:rsidRPr="009B7319">
        <w:rPr>
          <w:rFonts w:ascii="Arial" w:eastAsia="Arial" w:hAnsi="Arial" w:cs="Arial"/>
          <w:sz w:val="22"/>
          <w:szCs w:val="24"/>
        </w:rPr>
        <w:t>е</w:t>
      </w:r>
      <w:r w:rsidRPr="009B7319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м</w:t>
      </w:r>
      <w:r w:rsidRPr="009B7319">
        <w:rPr>
          <w:rFonts w:ascii="Arial" w:eastAsia="Arial" w:hAnsi="Arial" w:cs="Arial"/>
          <w:spacing w:val="1"/>
          <w:sz w:val="22"/>
          <w:szCs w:val="24"/>
        </w:rPr>
        <w:t>е</w:t>
      </w:r>
      <w:r w:rsidRPr="009B7319">
        <w:rPr>
          <w:rFonts w:ascii="Arial" w:eastAsia="Arial" w:hAnsi="Arial" w:cs="Arial"/>
          <w:spacing w:val="-1"/>
          <w:sz w:val="22"/>
          <w:szCs w:val="24"/>
        </w:rPr>
        <w:t>р</w:t>
      </w:r>
      <w:r w:rsidRPr="009B7319">
        <w:rPr>
          <w:rFonts w:ascii="Arial" w:eastAsia="Arial" w:hAnsi="Arial" w:cs="Arial"/>
          <w:sz w:val="22"/>
          <w:szCs w:val="24"/>
        </w:rPr>
        <w:t>а</w:t>
      </w:r>
      <w:r w:rsidRPr="009B7319">
        <w:rPr>
          <w:rFonts w:ascii="Arial" w:eastAsia="Arial" w:hAnsi="Arial" w:cs="Arial"/>
          <w:spacing w:val="59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pacing w:val="1"/>
          <w:sz w:val="22"/>
          <w:szCs w:val="24"/>
        </w:rPr>
        <w:t>а</w:t>
      </w:r>
      <w:r w:rsidRPr="009B7319">
        <w:rPr>
          <w:rFonts w:ascii="Arial" w:eastAsia="Arial" w:hAnsi="Arial" w:cs="Arial"/>
          <w:sz w:val="22"/>
          <w:szCs w:val="24"/>
        </w:rPr>
        <w:t>к</w:t>
      </w:r>
      <w:r w:rsidRPr="009B7319">
        <w:rPr>
          <w:rFonts w:ascii="Arial" w:eastAsia="Arial" w:hAnsi="Arial" w:cs="Arial"/>
          <w:spacing w:val="1"/>
          <w:sz w:val="22"/>
          <w:szCs w:val="24"/>
        </w:rPr>
        <w:t>т</w:t>
      </w:r>
      <w:r w:rsidRPr="009B7319">
        <w:rPr>
          <w:rFonts w:ascii="Arial" w:eastAsia="Arial" w:hAnsi="Arial" w:cs="Arial"/>
          <w:sz w:val="22"/>
          <w:szCs w:val="24"/>
        </w:rPr>
        <w:t>ивне</w:t>
      </w:r>
      <w:r w:rsidRPr="009B7319">
        <w:rPr>
          <w:rFonts w:ascii="Arial" w:eastAsia="Arial" w:hAnsi="Arial" w:cs="Arial"/>
          <w:spacing w:val="60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полит</w:t>
      </w:r>
      <w:r w:rsidRPr="009B7319">
        <w:rPr>
          <w:rFonts w:ascii="Arial" w:eastAsia="Arial" w:hAnsi="Arial" w:cs="Arial"/>
          <w:spacing w:val="-2"/>
          <w:sz w:val="22"/>
          <w:szCs w:val="24"/>
        </w:rPr>
        <w:t>и</w:t>
      </w:r>
      <w:r w:rsidRPr="009B7319">
        <w:rPr>
          <w:rFonts w:ascii="Arial" w:eastAsia="Arial" w:hAnsi="Arial" w:cs="Arial"/>
          <w:sz w:val="22"/>
          <w:szCs w:val="24"/>
        </w:rPr>
        <w:t>ке</w:t>
      </w:r>
      <w:r w:rsidRPr="009B7319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pacing w:val="-2"/>
          <w:sz w:val="22"/>
          <w:szCs w:val="24"/>
        </w:rPr>
        <w:t>з</w:t>
      </w:r>
      <w:r w:rsidRPr="009B7319">
        <w:rPr>
          <w:rFonts w:ascii="Arial" w:eastAsia="Arial" w:hAnsi="Arial" w:cs="Arial"/>
          <w:spacing w:val="1"/>
          <w:sz w:val="22"/>
          <w:szCs w:val="24"/>
        </w:rPr>
        <w:t>а</w:t>
      </w:r>
      <w:r w:rsidRPr="009B7319">
        <w:rPr>
          <w:rFonts w:ascii="Arial" w:eastAsia="Arial" w:hAnsi="Arial" w:cs="Arial"/>
          <w:sz w:val="22"/>
          <w:szCs w:val="24"/>
        </w:rPr>
        <w:t>пош</w:t>
      </w:r>
      <w:r w:rsidRPr="009B7319">
        <w:rPr>
          <w:rFonts w:ascii="Arial" w:eastAsia="Arial" w:hAnsi="Arial" w:cs="Arial"/>
          <w:spacing w:val="1"/>
          <w:sz w:val="22"/>
          <w:szCs w:val="24"/>
        </w:rPr>
        <w:t>ља</w:t>
      </w:r>
      <w:r w:rsidRPr="009B7319">
        <w:rPr>
          <w:rFonts w:ascii="Arial" w:eastAsia="Arial" w:hAnsi="Arial" w:cs="Arial"/>
          <w:sz w:val="22"/>
          <w:szCs w:val="24"/>
        </w:rPr>
        <w:t>вања</w:t>
      </w:r>
      <w:r w:rsidRPr="009B7319">
        <w:rPr>
          <w:rFonts w:ascii="Arial" w:eastAsia="Arial" w:hAnsi="Arial" w:cs="Arial"/>
          <w:spacing w:val="64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pacing w:val="-1"/>
          <w:sz w:val="22"/>
          <w:szCs w:val="24"/>
        </w:rPr>
        <w:t>(</w:t>
      </w:r>
      <w:r w:rsidRPr="009B7319">
        <w:rPr>
          <w:rFonts w:ascii="Arial" w:eastAsia="Arial" w:hAnsi="Arial" w:cs="Arial"/>
          <w:sz w:val="22"/>
          <w:szCs w:val="24"/>
        </w:rPr>
        <w:t>„</w:t>
      </w:r>
      <w:r w:rsidRPr="009B7319">
        <w:rPr>
          <w:rFonts w:ascii="Arial" w:eastAsia="Arial" w:hAnsi="Arial" w:cs="Arial"/>
          <w:spacing w:val="-1"/>
          <w:sz w:val="22"/>
          <w:szCs w:val="24"/>
        </w:rPr>
        <w:t>Сл</w:t>
      </w:r>
      <w:r w:rsidRPr="009B7319">
        <w:rPr>
          <w:rFonts w:ascii="Arial" w:eastAsia="Arial" w:hAnsi="Arial" w:cs="Arial"/>
          <w:sz w:val="22"/>
          <w:szCs w:val="24"/>
        </w:rPr>
        <w:t>.</w:t>
      </w:r>
      <w:r w:rsidRPr="009B7319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pacing w:val="1"/>
          <w:sz w:val="22"/>
          <w:szCs w:val="24"/>
        </w:rPr>
        <w:t>г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л</w:t>
      </w:r>
      <w:r w:rsidRPr="009B7319">
        <w:rPr>
          <w:rFonts w:ascii="Arial" w:eastAsia="Arial" w:hAnsi="Arial" w:cs="Arial"/>
          <w:spacing w:val="1"/>
          <w:sz w:val="22"/>
          <w:szCs w:val="24"/>
        </w:rPr>
        <w:t>а</w:t>
      </w:r>
      <w:r w:rsidRPr="009B7319">
        <w:rPr>
          <w:rFonts w:ascii="Arial" w:eastAsia="Arial" w:hAnsi="Arial" w:cs="Arial"/>
          <w:sz w:val="22"/>
          <w:szCs w:val="24"/>
        </w:rPr>
        <w:t>сник</w:t>
      </w:r>
      <w:r w:rsidRPr="009B7319">
        <w:rPr>
          <w:rFonts w:ascii="Arial" w:eastAsia="Arial" w:hAnsi="Arial" w:cs="Arial"/>
          <w:spacing w:val="60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РС“,</w:t>
      </w:r>
      <w:r w:rsidRPr="009B7319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б</w:t>
      </w:r>
      <w:r w:rsidRPr="009B7319">
        <w:rPr>
          <w:rFonts w:ascii="Arial" w:eastAsia="Arial" w:hAnsi="Arial" w:cs="Arial"/>
          <w:spacing w:val="1"/>
          <w:sz w:val="22"/>
          <w:szCs w:val="24"/>
        </w:rPr>
        <w:t>р</w:t>
      </w:r>
      <w:r w:rsidRPr="009B7319">
        <w:rPr>
          <w:rFonts w:ascii="Arial" w:eastAsia="Arial" w:hAnsi="Arial" w:cs="Arial"/>
          <w:sz w:val="22"/>
          <w:szCs w:val="24"/>
        </w:rPr>
        <w:t>.</w:t>
      </w:r>
    </w:p>
    <w:p w:rsidR="00E3321F" w:rsidRPr="009B7319" w:rsidRDefault="00151CB2">
      <w:pPr>
        <w:ind w:left="117" w:right="71"/>
        <w:jc w:val="both"/>
        <w:rPr>
          <w:rFonts w:ascii="Arial" w:eastAsia="Arial" w:hAnsi="Arial" w:cs="Arial"/>
          <w:sz w:val="22"/>
          <w:szCs w:val="24"/>
        </w:rPr>
      </w:pPr>
      <w:r w:rsidRPr="009B7319">
        <w:rPr>
          <w:rFonts w:ascii="Arial" w:eastAsia="Arial" w:hAnsi="Arial" w:cs="Arial"/>
          <w:spacing w:val="1"/>
          <w:sz w:val="22"/>
          <w:szCs w:val="24"/>
        </w:rPr>
        <w:t>102</w:t>
      </w:r>
      <w:r w:rsidRPr="009B7319">
        <w:rPr>
          <w:rFonts w:ascii="Arial" w:eastAsia="Arial" w:hAnsi="Arial" w:cs="Arial"/>
          <w:spacing w:val="-2"/>
          <w:sz w:val="22"/>
          <w:szCs w:val="24"/>
        </w:rPr>
        <w:t>/</w:t>
      </w:r>
      <w:r w:rsidRPr="009B7319">
        <w:rPr>
          <w:rFonts w:ascii="Arial" w:eastAsia="Arial" w:hAnsi="Arial" w:cs="Arial"/>
          <w:spacing w:val="1"/>
          <w:sz w:val="22"/>
          <w:szCs w:val="24"/>
        </w:rPr>
        <w:t>1</w:t>
      </w:r>
      <w:r w:rsidRPr="009B7319">
        <w:rPr>
          <w:rFonts w:ascii="Arial" w:eastAsia="Arial" w:hAnsi="Arial" w:cs="Arial"/>
          <w:spacing w:val="2"/>
          <w:sz w:val="22"/>
          <w:szCs w:val="24"/>
        </w:rPr>
        <w:t>5</w:t>
      </w:r>
      <w:r w:rsidRPr="009B7319">
        <w:rPr>
          <w:rFonts w:ascii="Arial" w:eastAsia="Arial" w:hAnsi="Arial" w:cs="Arial"/>
          <w:sz w:val="22"/>
          <w:szCs w:val="24"/>
        </w:rPr>
        <w:t xml:space="preserve">, </w:t>
      </w:r>
      <w:r w:rsidRPr="009B7319">
        <w:rPr>
          <w:rFonts w:ascii="Arial" w:eastAsia="Arial" w:hAnsi="Arial" w:cs="Arial"/>
          <w:spacing w:val="1"/>
          <w:sz w:val="22"/>
          <w:szCs w:val="24"/>
        </w:rPr>
        <w:t>5</w:t>
      </w:r>
      <w:r w:rsidRPr="009B7319">
        <w:rPr>
          <w:rFonts w:ascii="Arial" w:eastAsia="Arial" w:hAnsi="Arial" w:cs="Arial"/>
          <w:sz w:val="22"/>
          <w:szCs w:val="24"/>
        </w:rPr>
        <w:t>/</w:t>
      </w:r>
      <w:r w:rsidRPr="009B7319">
        <w:rPr>
          <w:rFonts w:ascii="Arial" w:eastAsia="Arial" w:hAnsi="Arial" w:cs="Arial"/>
          <w:spacing w:val="-1"/>
          <w:sz w:val="22"/>
          <w:szCs w:val="24"/>
        </w:rPr>
        <w:t>1</w:t>
      </w:r>
      <w:r w:rsidRPr="009B7319">
        <w:rPr>
          <w:rFonts w:ascii="Arial" w:eastAsia="Arial" w:hAnsi="Arial" w:cs="Arial"/>
          <w:sz w:val="22"/>
          <w:szCs w:val="24"/>
        </w:rPr>
        <w:t>7</w:t>
      </w:r>
      <w:r w:rsidRPr="009B7319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и</w:t>
      </w:r>
      <w:r w:rsidRPr="009B7319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pacing w:val="1"/>
          <w:sz w:val="22"/>
          <w:szCs w:val="24"/>
        </w:rPr>
        <w:t>9</w:t>
      </w:r>
      <w:r w:rsidRPr="009B7319">
        <w:rPr>
          <w:rFonts w:ascii="Arial" w:eastAsia="Arial" w:hAnsi="Arial" w:cs="Arial"/>
          <w:sz w:val="22"/>
          <w:szCs w:val="24"/>
        </w:rPr>
        <w:t>/</w:t>
      </w:r>
      <w:r w:rsidRPr="009B7319">
        <w:rPr>
          <w:rFonts w:ascii="Arial" w:eastAsia="Arial" w:hAnsi="Arial" w:cs="Arial"/>
          <w:spacing w:val="-1"/>
          <w:sz w:val="22"/>
          <w:szCs w:val="24"/>
        </w:rPr>
        <w:t>1</w:t>
      </w:r>
      <w:r w:rsidRPr="009B7319">
        <w:rPr>
          <w:rFonts w:ascii="Arial" w:eastAsia="Arial" w:hAnsi="Arial" w:cs="Arial"/>
          <w:spacing w:val="1"/>
          <w:sz w:val="22"/>
          <w:szCs w:val="24"/>
        </w:rPr>
        <w:t>8</w:t>
      </w:r>
      <w:r w:rsidRPr="009B7319">
        <w:rPr>
          <w:rFonts w:ascii="Arial" w:eastAsia="Arial" w:hAnsi="Arial" w:cs="Arial"/>
          <w:spacing w:val="-1"/>
          <w:sz w:val="22"/>
          <w:szCs w:val="24"/>
        </w:rPr>
        <w:t>)</w:t>
      </w:r>
      <w:r w:rsidRPr="009B7319">
        <w:rPr>
          <w:rFonts w:ascii="Arial" w:eastAsia="Arial" w:hAnsi="Arial" w:cs="Arial"/>
          <w:sz w:val="22"/>
          <w:szCs w:val="24"/>
        </w:rPr>
        <w:t>,</w:t>
      </w:r>
      <w:r w:rsidRPr="009B7319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pacing w:val="1"/>
          <w:sz w:val="22"/>
          <w:szCs w:val="24"/>
        </w:rPr>
        <w:t>Ло</w:t>
      </w:r>
      <w:r w:rsidRPr="009B7319">
        <w:rPr>
          <w:rFonts w:ascii="Arial" w:eastAsia="Arial" w:hAnsi="Arial" w:cs="Arial"/>
          <w:sz w:val="22"/>
          <w:szCs w:val="24"/>
        </w:rPr>
        <w:t>к</w:t>
      </w:r>
      <w:r w:rsidRPr="009B7319">
        <w:rPr>
          <w:rFonts w:ascii="Arial" w:eastAsia="Arial" w:hAnsi="Arial" w:cs="Arial"/>
          <w:spacing w:val="1"/>
          <w:sz w:val="22"/>
          <w:szCs w:val="24"/>
        </w:rPr>
        <w:t>а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л</w:t>
      </w:r>
      <w:r w:rsidRPr="009B7319">
        <w:rPr>
          <w:rFonts w:ascii="Arial" w:eastAsia="Arial" w:hAnsi="Arial" w:cs="Arial"/>
          <w:sz w:val="22"/>
          <w:szCs w:val="24"/>
        </w:rPr>
        <w:t>ног</w:t>
      </w:r>
      <w:r w:rsidRPr="009B7319">
        <w:rPr>
          <w:rFonts w:ascii="Arial" w:eastAsia="Arial" w:hAnsi="Arial" w:cs="Arial"/>
          <w:spacing w:val="1"/>
          <w:sz w:val="22"/>
          <w:szCs w:val="24"/>
        </w:rPr>
        <w:t xml:space="preserve"> а</w:t>
      </w:r>
      <w:r w:rsidRPr="009B7319">
        <w:rPr>
          <w:rFonts w:ascii="Arial" w:eastAsia="Arial" w:hAnsi="Arial" w:cs="Arial"/>
          <w:sz w:val="22"/>
          <w:szCs w:val="24"/>
        </w:rPr>
        <w:t>кци</w:t>
      </w:r>
      <w:r w:rsidRPr="009B7319">
        <w:rPr>
          <w:rFonts w:ascii="Arial" w:eastAsia="Arial" w:hAnsi="Arial" w:cs="Arial"/>
          <w:spacing w:val="1"/>
          <w:sz w:val="22"/>
          <w:szCs w:val="24"/>
        </w:rPr>
        <w:t>о</w:t>
      </w:r>
      <w:r w:rsidRPr="009B7319">
        <w:rPr>
          <w:rFonts w:ascii="Arial" w:eastAsia="Arial" w:hAnsi="Arial" w:cs="Arial"/>
          <w:spacing w:val="-3"/>
          <w:sz w:val="22"/>
          <w:szCs w:val="24"/>
        </w:rPr>
        <w:t>н</w:t>
      </w:r>
      <w:r w:rsidRPr="009B7319">
        <w:rPr>
          <w:rFonts w:ascii="Arial" w:eastAsia="Arial" w:hAnsi="Arial" w:cs="Arial"/>
          <w:spacing w:val="1"/>
          <w:sz w:val="22"/>
          <w:szCs w:val="24"/>
        </w:rPr>
        <w:t>о</w:t>
      </w:r>
      <w:r w:rsidRPr="009B7319">
        <w:rPr>
          <w:rFonts w:ascii="Arial" w:eastAsia="Arial" w:hAnsi="Arial" w:cs="Arial"/>
          <w:sz w:val="22"/>
          <w:szCs w:val="24"/>
        </w:rPr>
        <w:t xml:space="preserve">г </w:t>
      </w:r>
      <w:r w:rsidRPr="009B7319">
        <w:rPr>
          <w:rFonts w:ascii="Arial" w:eastAsia="Arial" w:hAnsi="Arial" w:cs="Arial"/>
          <w:spacing w:val="2"/>
          <w:sz w:val="22"/>
          <w:szCs w:val="24"/>
        </w:rPr>
        <w:t>п</w:t>
      </w:r>
      <w:r w:rsidRPr="009B7319">
        <w:rPr>
          <w:rFonts w:ascii="Arial" w:eastAsia="Arial" w:hAnsi="Arial" w:cs="Arial"/>
          <w:spacing w:val="1"/>
          <w:sz w:val="22"/>
          <w:szCs w:val="24"/>
        </w:rPr>
        <w:t>ла</w:t>
      </w:r>
      <w:r w:rsidRPr="009B7319">
        <w:rPr>
          <w:rFonts w:ascii="Arial" w:eastAsia="Arial" w:hAnsi="Arial" w:cs="Arial"/>
          <w:sz w:val="22"/>
          <w:szCs w:val="24"/>
        </w:rPr>
        <w:t>на</w:t>
      </w:r>
      <w:r w:rsidRPr="009B7319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з</w:t>
      </w:r>
      <w:r w:rsidRPr="009B7319">
        <w:rPr>
          <w:rFonts w:ascii="Arial" w:eastAsia="Arial" w:hAnsi="Arial" w:cs="Arial"/>
          <w:spacing w:val="1"/>
          <w:sz w:val="22"/>
          <w:szCs w:val="24"/>
        </w:rPr>
        <w:t>а</w:t>
      </w:r>
      <w:r w:rsidRPr="009B7319">
        <w:rPr>
          <w:rFonts w:ascii="Arial" w:eastAsia="Arial" w:hAnsi="Arial" w:cs="Arial"/>
          <w:sz w:val="22"/>
          <w:szCs w:val="24"/>
        </w:rPr>
        <w:t>пош</w:t>
      </w:r>
      <w:r w:rsidRPr="009B7319">
        <w:rPr>
          <w:rFonts w:ascii="Arial" w:eastAsia="Arial" w:hAnsi="Arial" w:cs="Arial"/>
          <w:spacing w:val="-1"/>
          <w:sz w:val="22"/>
          <w:szCs w:val="24"/>
        </w:rPr>
        <w:t>љ</w:t>
      </w:r>
      <w:r w:rsidRPr="009B7319">
        <w:rPr>
          <w:rFonts w:ascii="Arial" w:eastAsia="Arial" w:hAnsi="Arial" w:cs="Arial"/>
          <w:spacing w:val="1"/>
          <w:sz w:val="22"/>
          <w:szCs w:val="24"/>
        </w:rPr>
        <w:t>а</w:t>
      </w:r>
      <w:r w:rsidRPr="009B7319">
        <w:rPr>
          <w:rFonts w:ascii="Arial" w:eastAsia="Arial" w:hAnsi="Arial" w:cs="Arial"/>
          <w:sz w:val="22"/>
          <w:szCs w:val="24"/>
        </w:rPr>
        <w:t>вања</w:t>
      </w:r>
      <w:r w:rsidRPr="009B7319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pacing w:val="1"/>
          <w:sz w:val="22"/>
          <w:szCs w:val="24"/>
        </w:rPr>
        <w:t>о</w:t>
      </w:r>
      <w:r w:rsidRPr="009B7319">
        <w:rPr>
          <w:rFonts w:ascii="Arial" w:eastAsia="Arial" w:hAnsi="Arial" w:cs="Arial"/>
          <w:spacing w:val="-3"/>
          <w:sz w:val="22"/>
          <w:szCs w:val="24"/>
        </w:rPr>
        <w:t>п</w:t>
      </w:r>
      <w:r w:rsidRPr="009B7319">
        <w:rPr>
          <w:rFonts w:ascii="Arial" w:eastAsia="Arial" w:hAnsi="Arial" w:cs="Arial"/>
          <w:sz w:val="22"/>
          <w:szCs w:val="24"/>
        </w:rPr>
        <w:t>штине</w:t>
      </w:r>
      <w:r w:rsidRPr="009B7319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3D30C0" w:rsidRPr="009B7319">
        <w:rPr>
          <w:rFonts w:ascii="Arial" w:eastAsia="Arial" w:hAnsi="Arial" w:cs="Arial"/>
          <w:spacing w:val="2"/>
          <w:sz w:val="22"/>
          <w:szCs w:val="24"/>
          <w:lang w:val="sr-Cyrl-RS"/>
        </w:rPr>
        <w:t xml:space="preserve">Трговиште </w:t>
      </w:r>
      <w:r w:rsidRPr="009B7319">
        <w:rPr>
          <w:rFonts w:ascii="Arial" w:eastAsia="Arial" w:hAnsi="Arial" w:cs="Arial"/>
          <w:sz w:val="22"/>
          <w:szCs w:val="24"/>
        </w:rPr>
        <w:t>за</w:t>
      </w:r>
      <w:r w:rsidRPr="009B7319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pacing w:val="-1"/>
          <w:sz w:val="22"/>
          <w:szCs w:val="24"/>
        </w:rPr>
        <w:t>2</w:t>
      </w:r>
      <w:r w:rsidRPr="009B7319">
        <w:rPr>
          <w:rFonts w:ascii="Arial" w:eastAsia="Arial" w:hAnsi="Arial" w:cs="Arial"/>
          <w:spacing w:val="1"/>
          <w:sz w:val="22"/>
          <w:szCs w:val="24"/>
        </w:rPr>
        <w:t>01</w:t>
      </w:r>
      <w:r w:rsidRPr="009B7319">
        <w:rPr>
          <w:rFonts w:ascii="Arial" w:eastAsia="Arial" w:hAnsi="Arial" w:cs="Arial"/>
          <w:spacing w:val="-1"/>
          <w:sz w:val="22"/>
          <w:szCs w:val="24"/>
        </w:rPr>
        <w:t>9</w:t>
      </w:r>
      <w:r w:rsidRPr="009B7319">
        <w:rPr>
          <w:rFonts w:ascii="Arial" w:eastAsia="Arial" w:hAnsi="Arial" w:cs="Arial"/>
          <w:sz w:val="22"/>
          <w:szCs w:val="24"/>
        </w:rPr>
        <w:t>.</w:t>
      </w:r>
      <w:r w:rsidR="003D30C0" w:rsidRPr="009B7319">
        <w:rPr>
          <w:rFonts w:ascii="Arial" w:eastAsia="Arial" w:hAnsi="Arial" w:cs="Arial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г</w:t>
      </w:r>
      <w:r w:rsidRPr="009B7319">
        <w:rPr>
          <w:rFonts w:ascii="Arial" w:eastAsia="Arial" w:hAnsi="Arial" w:cs="Arial"/>
          <w:spacing w:val="1"/>
          <w:sz w:val="22"/>
          <w:szCs w:val="24"/>
        </w:rPr>
        <w:t>о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д</w:t>
      </w:r>
      <w:r w:rsidRPr="009B7319">
        <w:rPr>
          <w:rFonts w:ascii="Arial" w:eastAsia="Arial" w:hAnsi="Arial" w:cs="Arial"/>
          <w:sz w:val="22"/>
          <w:szCs w:val="24"/>
        </w:rPr>
        <w:t>ину и</w:t>
      </w:r>
      <w:r w:rsidRPr="009B7319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С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п</w:t>
      </w:r>
      <w:r w:rsidRPr="009B7319">
        <w:rPr>
          <w:rFonts w:ascii="Arial" w:eastAsia="Arial" w:hAnsi="Arial" w:cs="Arial"/>
          <w:spacing w:val="1"/>
          <w:sz w:val="22"/>
          <w:szCs w:val="24"/>
        </w:rPr>
        <w:t>ора</w:t>
      </w:r>
      <w:r w:rsidRPr="009B7319">
        <w:rPr>
          <w:rFonts w:ascii="Arial" w:eastAsia="Arial" w:hAnsi="Arial" w:cs="Arial"/>
          <w:sz w:val="22"/>
          <w:szCs w:val="24"/>
        </w:rPr>
        <w:t>з</w:t>
      </w:r>
      <w:r w:rsidRPr="009B7319">
        <w:rPr>
          <w:rFonts w:ascii="Arial" w:eastAsia="Arial" w:hAnsi="Arial" w:cs="Arial"/>
          <w:spacing w:val="-2"/>
          <w:sz w:val="22"/>
          <w:szCs w:val="24"/>
        </w:rPr>
        <w:t>у</w:t>
      </w:r>
      <w:r w:rsidRPr="009B7319">
        <w:rPr>
          <w:rFonts w:ascii="Arial" w:eastAsia="Arial" w:hAnsi="Arial" w:cs="Arial"/>
          <w:sz w:val="22"/>
          <w:szCs w:val="24"/>
        </w:rPr>
        <w:t>ма</w:t>
      </w:r>
      <w:r w:rsidRPr="009B7319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о</w:t>
      </w:r>
      <w:r w:rsidRPr="009B7319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pacing w:val="-2"/>
          <w:sz w:val="22"/>
          <w:szCs w:val="24"/>
        </w:rPr>
        <w:t>у</w:t>
      </w:r>
      <w:r w:rsidRPr="009B7319">
        <w:rPr>
          <w:rFonts w:ascii="Arial" w:eastAsia="Arial" w:hAnsi="Arial" w:cs="Arial"/>
          <w:spacing w:val="1"/>
          <w:sz w:val="22"/>
          <w:szCs w:val="24"/>
        </w:rPr>
        <w:t>ређ</w:t>
      </w:r>
      <w:r w:rsidRPr="009B7319">
        <w:rPr>
          <w:rFonts w:ascii="Arial" w:eastAsia="Arial" w:hAnsi="Arial" w:cs="Arial"/>
          <w:sz w:val="22"/>
          <w:szCs w:val="24"/>
        </w:rPr>
        <w:t>ив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ањ</w:t>
      </w:r>
      <w:r w:rsidRPr="009B7319">
        <w:rPr>
          <w:rFonts w:ascii="Arial" w:eastAsia="Arial" w:hAnsi="Arial" w:cs="Arial"/>
          <w:sz w:val="22"/>
          <w:szCs w:val="24"/>
        </w:rPr>
        <w:t>у м</w:t>
      </w:r>
      <w:r w:rsidRPr="009B7319">
        <w:rPr>
          <w:rFonts w:ascii="Arial" w:eastAsia="Arial" w:hAnsi="Arial" w:cs="Arial"/>
          <w:spacing w:val="1"/>
          <w:sz w:val="22"/>
          <w:szCs w:val="24"/>
        </w:rPr>
        <w:t>еђ</w:t>
      </w:r>
      <w:r w:rsidRPr="009B7319">
        <w:rPr>
          <w:rFonts w:ascii="Arial" w:eastAsia="Arial" w:hAnsi="Arial" w:cs="Arial"/>
          <w:spacing w:val="-2"/>
          <w:sz w:val="22"/>
          <w:szCs w:val="24"/>
        </w:rPr>
        <w:t>у</w:t>
      </w:r>
      <w:r w:rsidRPr="009B7319">
        <w:rPr>
          <w:rFonts w:ascii="Arial" w:eastAsia="Arial" w:hAnsi="Arial" w:cs="Arial"/>
          <w:sz w:val="22"/>
          <w:szCs w:val="24"/>
        </w:rPr>
        <w:t>с</w:t>
      </w:r>
      <w:r w:rsidRPr="009B7319">
        <w:rPr>
          <w:rFonts w:ascii="Arial" w:eastAsia="Arial" w:hAnsi="Arial" w:cs="Arial"/>
          <w:spacing w:val="1"/>
          <w:sz w:val="22"/>
          <w:szCs w:val="24"/>
        </w:rPr>
        <w:t>о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б</w:t>
      </w:r>
      <w:r w:rsidRPr="009B7319">
        <w:rPr>
          <w:rFonts w:ascii="Arial" w:eastAsia="Arial" w:hAnsi="Arial" w:cs="Arial"/>
          <w:sz w:val="22"/>
          <w:szCs w:val="24"/>
        </w:rPr>
        <w:t>н</w:t>
      </w:r>
      <w:r w:rsidRPr="009B7319">
        <w:rPr>
          <w:rFonts w:ascii="Arial" w:eastAsia="Arial" w:hAnsi="Arial" w:cs="Arial"/>
          <w:spacing w:val="2"/>
          <w:sz w:val="22"/>
          <w:szCs w:val="24"/>
        </w:rPr>
        <w:t>и</w:t>
      </w:r>
      <w:r w:rsidRPr="009B7319">
        <w:rPr>
          <w:rFonts w:ascii="Arial" w:eastAsia="Arial" w:hAnsi="Arial" w:cs="Arial"/>
          <w:sz w:val="22"/>
          <w:szCs w:val="24"/>
        </w:rPr>
        <w:t>х пр</w:t>
      </w:r>
      <w:r w:rsidRPr="009B7319">
        <w:rPr>
          <w:rFonts w:ascii="Arial" w:eastAsia="Arial" w:hAnsi="Arial" w:cs="Arial"/>
          <w:spacing w:val="1"/>
          <w:sz w:val="22"/>
          <w:szCs w:val="24"/>
        </w:rPr>
        <w:t>а</w:t>
      </w:r>
      <w:r w:rsidRPr="009B7319">
        <w:rPr>
          <w:rFonts w:ascii="Arial" w:eastAsia="Arial" w:hAnsi="Arial" w:cs="Arial"/>
          <w:sz w:val="22"/>
          <w:szCs w:val="24"/>
        </w:rPr>
        <w:t>ва</w:t>
      </w:r>
      <w:r w:rsidRPr="009B7319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и</w:t>
      </w:r>
      <w:r w:rsidRPr="009B7319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pacing w:val="1"/>
          <w:sz w:val="22"/>
          <w:szCs w:val="24"/>
        </w:rPr>
        <w:t>о</w:t>
      </w:r>
      <w:r w:rsidRPr="009B7319">
        <w:rPr>
          <w:rFonts w:ascii="Arial" w:eastAsia="Arial" w:hAnsi="Arial" w:cs="Arial"/>
          <w:spacing w:val="-3"/>
          <w:sz w:val="22"/>
          <w:szCs w:val="24"/>
        </w:rPr>
        <w:t>б</w:t>
      </w:r>
      <w:r w:rsidRPr="009B7319">
        <w:rPr>
          <w:rFonts w:ascii="Arial" w:eastAsia="Arial" w:hAnsi="Arial" w:cs="Arial"/>
          <w:spacing w:val="1"/>
          <w:sz w:val="22"/>
          <w:szCs w:val="24"/>
        </w:rPr>
        <w:t>а</w:t>
      </w:r>
      <w:r w:rsidRPr="009B7319">
        <w:rPr>
          <w:rFonts w:ascii="Arial" w:eastAsia="Arial" w:hAnsi="Arial" w:cs="Arial"/>
          <w:sz w:val="22"/>
          <w:szCs w:val="24"/>
        </w:rPr>
        <w:t>ве</w:t>
      </w:r>
      <w:r w:rsidRPr="009B7319">
        <w:rPr>
          <w:rFonts w:ascii="Arial" w:eastAsia="Arial" w:hAnsi="Arial" w:cs="Arial"/>
          <w:spacing w:val="1"/>
          <w:sz w:val="22"/>
          <w:szCs w:val="24"/>
        </w:rPr>
        <w:t>з</w:t>
      </w:r>
      <w:r w:rsidRPr="009B7319">
        <w:rPr>
          <w:rFonts w:ascii="Arial" w:eastAsia="Arial" w:hAnsi="Arial" w:cs="Arial"/>
          <w:sz w:val="22"/>
          <w:szCs w:val="24"/>
        </w:rPr>
        <w:t>а</w:t>
      </w:r>
      <w:r w:rsidRPr="009B7319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 xml:space="preserve">у </w:t>
      </w:r>
      <w:r w:rsidRPr="009B7319">
        <w:rPr>
          <w:rFonts w:ascii="Arial" w:eastAsia="Arial" w:hAnsi="Arial" w:cs="Arial"/>
          <w:spacing w:val="1"/>
          <w:sz w:val="22"/>
          <w:szCs w:val="24"/>
        </w:rPr>
        <w:t>реа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л</w:t>
      </w:r>
      <w:r w:rsidRPr="009B7319">
        <w:rPr>
          <w:rFonts w:ascii="Arial" w:eastAsia="Arial" w:hAnsi="Arial" w:cs="Arial"/>
          <w:sz w:val="22"/>
          <w:szCs w:val="24"/>
        </w:rPr>
        <w:t>из</w:t>
      </w:r>
      <w:r w:rsidRPr="009B7319">
        <w:rPr>
          <w:rFonts w:ascii="Arial" w:eastAsia="Arial" w:hAnsi="Arial" w:cs="Arial"/>
          <w:spacing w:val="1"/>
          <w:sz w:val="22"/>
          <w:szCs w:val="24"/>
        </w:rPr>
        <w:t>а</w:t>
      </w:r>
      <w:r w:rsidRPr="009B7319">
        <w:rPr>
          <w:rFonts w:ascii="Arial" w:eastAsia="Arial" w:hAnsi="Arial" w:cs="Arial"/>
          <w:spacing w:val="-1"/>
          <w:sz w:val="22"/>
          <w:szCs w:val="24"/>
        </w:rPr>
        <w:t>ц</w:t>
      </w:r>
      <w:r w:rsidRPr="009B7319">
        <w:rPr>
          <w:rFonts w:ascii="Arial" w:eastAsia="Arial" w:hAnsi="Arial" w:cs="Arial"/>
          <w:sz w:val="22"/>
          <w:szCs w:val="24"/>
        </w:rPr>
        <w:t>ији</w:t>
      </w:r>
      <w:r w:rsidRPr="009B7319">
        <w:rPr>
          <w:rFonts w:ascii="Arial" w:eastAsia="Arial" w:hAnsi="Arial" w:cs="Arial"/>
          <w:spacing w:val="15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п</w:t>
      </w:r>
      <w:r w:rsidRPr="009B7319">
        <w:rPr>
          <w:rFonts w:ascii="Arial" w:eastAsia="Arial" w:hAnsi="Arial" w:cs="Arial"/>
          <w:spacing w:val="-2"/>
          <w:sz w:val="22"/>
          <w:szCs w:val="24"/>
        </w:rPr>
        <w:t>р</w:t>
      </w:r>
      <w:r w:rsidRPr="009B7319">
        <w:rPr>
          <w:rFonts w:ascii="Arial" w:eastAsia="Arial" w:hAnsi="Arial" w:cs="Arial"/>
          <w:spacing w:val="1"/>
          <w:sz w:val="22"/>
          <w:szCs w:val="24"/>
        </w:rPr>
        <w:t>о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г</w:t>
      </w:r>
      <w:r w:rsidRPr="009B7319">
        <w:rPr>
          <w:rFonts w:ascii="Arial" w:eastAsia="Arial" w:hAnsi="Arial" w:cs="Arial"/>
          <w:spacing w:val="1"/>
          <w:sz w:val="22"/>
          <w:szCs w:val="24"/>
        </w:rPr>
        <w:t>ра</w:t>
      </w:r>
      <w:r w:rsidRPr="009B7319">
        <w:rPr>
          <w:rFonts w:ascii="Arial" w:eastAsia="Arial" w:hAnsi="Arial" w:cs="Arial"/>
          <w:spacing w:val="-2"/>
          <w:sz w:val="22"/>
          <w:szCs w:val="24"/>
        </w:rPr>
        <w:t>м</w:t>
      </w:r>
      <w:r w:rsidRPr="009B7319">
        <w:rPr>
          <w:rFonts w:ascii="Arial" w:eastAsia="Arial" w:hAnsi="Arial" w:cs="Arial"/>
          <w:sz w:val="22"/>
          <w:szCs w:val="24"/>
        </w:rPr>
        <w:t>а</w:t>
      </w:r>
      <w:r w:rsidRPr="009B7319">
        <w:rPr>
          <w:rFonts w:ascii="Arial" w:eastAsia="Arial" w:hAnsi="Arial" w:cs="Arial"/>
          <w:spacing w:val="16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или</w:t>
      </w:r>
      <w:r w:rsidRPr="009B7319">
        <w:rPr>
          <w:rFonts w:ascii="Arial" w:eastAsia="Arial" w:hAnsi="Arial" w:cs="Arial"/>
          <w:spacing w:val="15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м</w:t>
      </w:r>
      <w:r w:rsidRPr="009B7319">
        <w:rPr>
          <w:rFonts w:ascii="Arial" w:eastAsia="Arial" w:hAnsi="Arial" w:cs="Arial"/>
          <w:spacing w:val="1"/>
          <w:sz w:val="22"/>
          <w:szCs w:val="24"/>
        </w:rPr>
        <w:t>е</w:t>
      </w:r>
      <w:r w:rsidRPr="009B7319">
        <w:rPr>
          <w:rFonts w:ascii="Arial" w:eastAsia="Arial" w:hAnsi="Arial" w:cs="Arial"/>
          <w:spacing w:val="-1"/>
          <w:sz w:val="22"/>
          <w:szCs w:val="24"/>
        </w:rPr>
        <w:t>р</w:t>
      </w:r>
      <w:r w:rsidRPr="009B7319">
        <w:rPr>
          <w:rFonts w:ascii="Arial" w:eastAsia="Arial" w:hAnsi="Arial" w:cs="Arial"/>
          <w:sz w:val="22"/>
          <w:szCs w:val="24"/>
        </w:rPr>
        <w:t>а</w:t>
      </w:r>
      <w:r w:rsidRPr="009B7319">
        <w:rPr>
          <w:rFonts w:ascii="Arial" w:eastAsia="Arial" w:hAnsi="Arial" w:cs="Arial"/>
          <w:spacing w:val="16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pacing w:val="1"/>
          <w:sz w:val="22"/>
          <w:szCs w:val="24"/>
        </w:rPr>
        <w:t>а</w:t>
      </w:r>
      <w:r w:rsidRPr="009B7319">
        <w:rPr>
          <w:rFonts w:ascii="Arial" w:eastAsia="Arial" w:hAnsi="Arial" w:cs="Arial"/>
          <w:sz w:val="22"/>
          <w:szCs w:val="24"/>
        </w:rPr>
        <w:t>к</w:t>
      </w:r>
      <w:r w:rsidRPr="009B7319">
        <w:rPr>
          <w:rFonts w:ascii="Arial" w:eastAsia="Arial" w:hAnsi="Arial" w:cs="Arial"/>
          <w:spacing w:val="-1"/>
          <w:sz w:val="22"/>
          <w:szCs w:val="24"/>
        </w:rPr>
        <w:t>т</w:t>
      </w:r>
      <w:r w:rsidRPr="009B7319">
        <w:rPr>
          <w:rFonts w:ascii="Arial" w:eastAsia="Arial" w:hAnsi="Arial" w:cs="Arial"/>
          <w:sz w:val="22"/>
          <w:szCs w:val="24"/>
        </w:rPr>
        <w:t>ивне</w:t>
      </w:r>
      <w:r w:rsidRPr="009B7319">
        <w:rPr>
          <w:rFonts w:ascii="Arial" w:eastAsia="Arial" w:hAnsi="Arial" w:cs="Arial"/>
          <w:spacing w:val="15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z w:val="22"/>
          <w:szCs w:val="24"/>
        </w:rPr>
        <w:t>политике</w:t>
      </w:r>
      <w:r w:rsidRPr="009B7319">
        <w:rPr>
          <w:rFonts w:ascii="Arial" w:eastAsia="Arial" w:hAnsi="Arial" w:cs="Arial"/>
          <w:spacing w:val="16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pacing w:val="-2"/>
          <w:sz w:val="22"/>
          <w:szCs w:val="24"/>
        </w:rPr>
        <w:t>з</w:t>
      </w:r>
      <w:r w:rsidRPr="009B7319">
        <w:rPr>
          <w:rFonts w:ascii="Arial" w:eastAsia="Arial" w:hAnsi="Arial" w:cs="Arial"/>
          <w:spacing w:val="1"/>
          <w:sz w:val="22"/>
          <w:szCs w:val="24"/>
        </w:rPr>
        <w:t>а</w:t>
      </w:r>
      <w:r w:rsidRPr="009B7319">
        <w:rPr>
          <w:rFonts w:ascii="Arial" w:eastAsia="Arial" w:hAnsi="Arial" w:cs="Arial"/>
          <w:sz w:val="22"/>
          <w:szCs w:val="24"/>
        </w:rPr>
        <w:t>пош</w:t>
      </w:r>
      <w:r w:rsidRPr="009B7319">
        <w:rPr>
          <w:rFonts w:ascii="Arial" w:eastAsia="Arial" w:hAnsi="Arial" w:cs="Arial"/>
          <w:spacing w:val="1"/>
          <w:sz w:val="22"/>
          <w:szCs w:val="24"/>
        </w:rPr>
        <w:t>ља</w:t>
      </w:r>
      <w:r w:rsidRPr="009B7319">
        <w:rPr>
          <w:rFonts w:ascii="Arial" w:eastAsia="Arial" w:hAnsi="Arial" w:cs="Arial"/>
          <w:spacing w:val="-3"/>
          <w:sz w:val="22"/>
          <w:szCs w:val="24"/>
        </w:rPr>
        <w:t>в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а</w:t>
      </w:r>
      <w:r w:rsidRPr="009B7319">
        <w:rPr>
          <w:rFonts w:ascii="Arial" w:eastAsia="Arial" w:hAnsi="Arial" w:cs="Arial"/>
          <w:spacing w:val="6"/>
          <w:sz w:val="22"/>
          <w:szCs w:val="24"/>
        </w:rPr>
        <w:t>њ</w:t>
      </w:r>
      <w:r w:rsidRPr="009B7319">
        <w:rPr>
          <w:rFonts w:ascii="Arial" w:eastAsia="Arial" w:hAnsi="Arial" w:cs="Arial"/>
          <w:sz w:val="22"/>
          <w:szCs w:val="24"/>
        </w:rPr>
        <w:t>а</w:t>
      </w:r>
      <w:r w:rsidRPr="009B7319">
        <w:rPr>
          <w:rFonts w:ascii="Arial" w:eastAsia="Arial" w:hAnsi="Arial" w:cs="Arial"/>
          <w:spacing w:val="16"/>
          <w:sz w:val="22"/>
          <w:szCs w:val="24"/>
        </w:rPr>
        <w:t xml:space="preserve"> </w:t>
      </w:r>
      <w:r w:rsidR="003D30C0" w:rsidRPr="009B7319">
        <w:rPr>
          <w:rFonts w:ascii="Arial" w:eastAsia="Arial" w:hAnsi="Arial" w:cs="Arial"/>
          <w:spacing w:val="16"/>
          <w:sz w:val="22"/>
          <w:szCs w:val="24"/>
          <w:lang w:val="sr-Cyrl-RS"/>
        </w:rPr>
        <w:t>за</w:t>
      </w:r>
      <w:r w:rsidRPr="009B7319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pacing w:val="1"/>
          <w:sz w:val="22"/>
          <w:szCs w:val="24"/>
        </w:rPr>
        <w:t>2019</w:t>
      </w:r>
      <w:r w:rsidRPr="009B7319">
        <w:rPr>
          <w:rFonts w:ascii="Arial" w:eastAsia="Arial" w:hAnsi="Arial" w:cs="Arial"/>
          <w:sz w:val="22"/>
          <w:szCs w:val="24"/>
        </w:rPr>
        <w:t>.</w:t>
      </w:r>
      <w:r w:rsidR="003D30C0" w:rsidRPr="009B7319">
        <w:rPr>
          <w:rFonts w:ascii="Arial" w:eastAsia="Arial" w:hAnsi="Arial" w:cs="Arial"/>
          <w:sz w:val="22"/>
          <w:szCs w:val="24"/>
          <w:lang w:val="sr-Cyrl-RS"/>
        </w:rPr>
        <w:t xml:space="preserve"> 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г</w:t>
      </w:r>
      <w:r w:rsidRPr="009B7319">
        <w:rPr>
          <w:rFonts w:ascii="Arial" w:eastAsia="Arial" w:hAnsi="Arial" w:cs="Arial"/>
          <w:spacing w:val="1"/>
          <w:sz w:val="22"/>
          <w:szCs w:val="24"/>
        </w:rPr>
        <w:t>о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д</w:t>
      </w:r>
      <w:r w:rsidRPr="009B7319">
        <w:rPr>
          <w:rFonts w:ascii="Arial" w:eastAsia="Arial" w:hAnsi="Arial" w:cs="Arial"/>
          <w:sz w:val="22"/>
          <w:szCs w:val="24"/>
        </w:rPr>
        <w:t>ин</w:t>
      </w:r>
      <w:r w:rsidR="003D30C0" w:rsidRPr="009B7319">
        <w:rPr>
          <w:rFonts w:ascii="Arial" w:eastAsia="Arial" w:hAnsi="Arial" w:cs="Arial"/>
          <w:sz w:val="22"/>
          <w:szCs w:val="24"/>
          <w:lang w:val="sr-Cyrl-RS"/>
        </w:rPr>
        <w:t>у</w:t>
      </w:r>
      <w:r w:rsidRPr="009B7319">
        <w:rPr>
          <w:rFonts w:ascii="Arial" w:eastAsia="Arial" w:hAnsi="Arial" w:cs="Arial"/>
          <w:sz w:val="22"/>
          <w:szCs w:val="24"/>
        </w:rPr>
        <w:t xml:space="preserve"> ( 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б</w:t>
      </w:r>
      <w:r w:rsidRPr="009B7319">
        <w:rPr>
          <w:rFonts w:ascii="Arial" w:eastAsia="Arial" w:hAnsi="Arial" w:cs="Arial"/>
          <w:spacing w:val="1"/>
          <w:sz w:val="22"/>
          <w:szCs w:val="24"/>
        </w:rPr>
        <w:t>р</w:t>
      </w:r>
      <w:r w:rsidRPr="009B7319">
        <w:rPr>
          <w:rFonts w:ascii="Arial" w:eastAsia="Arial" w:hAnsi="Arial" w:cs="Arial"/>
          <w:sz w:val="22"/>
          <w:szCs w:val="24"/>
        </w:rPr>
        <w:t>.</w:t>
      </w:r>
      <w:r w:rsidRPr="009B7319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192BDC" w:rsidRPr="009B7319">
        <w:rPr>
          <w:rFonts w:ascii="Arial" w:eastAsia="Arial" w:hAnsi="Arial" w:cs="Arial"/>
          <w:spacing w:val="1"/>
          <w:sz w:val="22"/>
          <w:szCs w:val="24"/>
        </w:rPr>
        <w:t>0</w:t>
      </w:r>
      <w:r w:rsidRPr="009B7319">
        <w:rPr>
          <w:rFonts w:ascii="Arial" w:eastAsia="Arial" w:hAnsi="Arial" w:cs="Arial"/>
          <w:spacing w:val="2"/>
          <w:sz w:val="22"/>
          <w:szCs w:val="24"/>
        </w:rPr>
        <w:t>8</w:t>
      </w:r>
      <w:r w:rsidR="003D30C0" w:rsidRPr="009B7319">
        <w:rPr>
          <w:rFonts w:ascii="Arial" w:eastAsia="Arial" w:hAnsi="Arial" w:cs="Arial"/>
          <w:spacing w:val="2"/>
          <w:sz w:val="22"/>
          <w:szCs w:val="24"/>
          <w:lang w:val="sr-Cyrl-RS"/>
        </w:rPr>
        <w:t>00</w:t>
      </w:r>
      <w:r w:rsidRPr="009B7319">
        <w:rPr>
          <w:rFonts w:ascii="Arial" w:eastAsia="Arial" w:hAnsi="Arial" w:cs="Arial"/>
          <w:spacing w:val="-1"/>
          <w:sz w:val="22"/>
          <w:szCs w:val="24"/>
        </w:rPr>
        <w:t>-</w:t>
      </w:r>
      <w:r w:rsidRPr="009B7319">
        <w:rPr>
          <w:rFonts w:ascii="Arial" w:eastAsia="Arial" w:hAnsi="Arial" w:cs="Arial"/>
          <w:spacing w:val="1"/>
          <w:sz w:val="22"/>
          <w:szCs w:val="24"/>
        </w:rPr>
        <w:t>1</w:t>
      </w:r>
      <w:r w:rsidRPr="009B7319">
        <w:rPr>
          <w:rFonts w:ascii="Arial" w:eastAsia="Arial" w:hAnsi="Arial" w:cs="Arial"/>
          <w:spacing w:val="-1"/>
          <w:sz w:val="22"/>
          <w:szCs w:val="24"/>
        </w:rPr>
        <w:t>0</w:t>
      </w:r>
      <w:r w:rsidRPr="009B7319">
        <w:rPr>
          <w:rFonts w:ascii="Arial" w:eastAsia="Arial" w:hAnsi="Arial" w:cs="Arial"/>
          <w:spacing w:val="1"/>
          <w:sz w:val="22"/>
          <w:szCs w:val="24"/>
        </w:rPr>
        <w:t>1</w:t>
      </w:r>
      <w:r w:rsidRPr="009B7319">
        <w:rPr>
          <w:rFonts w:ascii="Arial" w:eastAsia="Arial" w:hAnsi="Arial" w:cs="Arial"/>
          <w:spacing w:val="-1"/>
          <w:sz w:val="22"/>
          <w:szCs w:val="24"/>
        </w:rPr>
        <w:t>-</w:t>
      </w:r>
      <w:r w:rsidR="003D30C0" w:rsidRPr="009B7319">
        <w:rPr>
          <w:rFonts w:ascii="Arial" w:eastAsia="Arial" w:hAnsi="Arial" w:cs="Arial"/>
          <w:spacing w:val="-1"/>
          <w:sz w:val="22"/>
          <w:szCs w:val="24"/>
          <w:lang w:val="sr-Cyrl-RS"/>
        </w:rPr>
        <w:t>4</w:t>
      </w:r>
      <w:r w:rsidRPr="009B7319">
        <w:rPr>
          <w:rFonts w:ascii="Arial" w:eastAsia="Arial" w:hAnsi="Arial" w:cs="Arial"/>
          <w:sz w:val="22"/>
          <w:szCs w:val="24"/>
        </w:rPr>
        <w:t>/</w:t>
      </w:r>
      <w:r w:rsidRPr="009B7319">
        <w:rPr>
          <w:rFonts w:ascii="Arial" w:eastAsia="Arial" w:hAnsi="Arial" w:cs="Arial"/>
          <w:spacing w:val="-1"/>
          <w:sz w:val="22"/>
          <w:szCs w:val="24"/>
        </w:rPr>
        <w:t>2</w:t>
      </w:r>
      <w:r w:rsidRPr="009B7319">
        <w:rPr>
          <w:rFonts w:ascii="Arial" w:eastAsia="Arial" w:hAnsi="Arial" w:cs="Arial"/>
          <w:spacing w:val="1"/>
          <w:sz w:val="22"/>
          <w:szCs w:val="24"/>
        </w:rPr>
        <w:t>0</w:t>
      </w:r>
      <w:r w:rsidRPr="009B7319">
        <w:rPr>
          <w:rFonts w:ascii="Arial" w:eastAsia="Arial" w:hAnsi="Arial" w:cs="Arial"/>
          <w:spacing w:val="-1"/>
          <w:sz w:val="22"/>
          <w:szCs w:val="24"/>
        </w:rPr>
        <w:t>1</w:t>
      </w:r>
      <w:r w:rsidRPr="009B7319">
        <w:rPr>
          <w:rFonts w:ascii="Arial" w:eastAsia="Arial" w:hAnsi="Arial" w:cs="Arial"/>
          <w:sz w:val="22"/>
          <w:szCs w:val="24"/>
        </w:rPr>
        <w:t>9</w:t>
      </w:r>
      <w:r w:rsidRPr="009B7319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9B7319">
        <w:rPr>
          <w:rFonts w:ascii="Arial" w:eastAsia="Arial" w:hAnsi="Arial" w:cs="Arial"/>
          <w:spacing w:val="1"/>
          <w:sz w:val="22"/>
          <w:szCs w:val="24"/>
        </w:rPr>
        <w:t>о</w:t>
      </w:r>
      <w:r w:rsidRPr="009B7319">
        <w:rPr>
          <w:rFonts w:ascii="Arial" w:eastAsia="Arial" w:hAnsi="Arial" w:cs="Arial"/>
          <w:sz w:val="22"/>
          <w:szCs w:val="24"/>
        </w:rPr>
        <w:t xml:space="preserve">д </w:t>
      </w:r>
      <w:r w:rsidRPr="009B7319">
        <w:rPr>
          <w:rFonts w:ascii="Arial" w:eastAsia="Arial" w:hAnsi="Arial" w:cs="Arial"/>
          <w:spacing w:val="1"/>
          <w:sz w:val="22"/>
          <w:szCs w:val="24"/>
        </w:rPr>
        <w:t>0</w:t>
      </w:r>
      <w:r w:rsidR="003D30C0" w:rsidRPr="009B7319">
        <w:rPr>
          <w:rFonts w:ascii="Arial" w:eastAsia="Arial" w:hAnsi="Arial" w:cs="Arial"/>
          <w:spacing w:val="1"/>
          <w:sz w:val="22"/>
          <w:szCs w:val="24"/>
          <w:lang w:val="sr-Cyrl-RS"/>
        </w:rPr>
        <w:t>8</w:t>
      </w:r>
      <w:r w:rsidRPr="009B7319">
        <w:rPr>
          <w:rFonts w:ascii="Arial" w:eastAsia="Arial" w:hAnsi="Arial" w:cs="Arial"/>
          <w:spacing w:val="-2"/>
          <w:sz w:val="22"/>
          <w:szCs w:val="24"/>
        </w:rPr>
        <w:t>.</w:t>
      </w:r>
      <w:r w:rsidRPr="009B7319">
        <w:rPr>
          <w:rFonts w:ascii="Arial" w:eastAsia="Arial" w:hAnsi="Arial" w:cs="Arial"/>
          <w:spacing w:val="1"/>
          <w:sz w:val="22"/>
          <w:szCs w:val="24"/>
        </w:rPr>
        <w:t>0</w:t>
      </w:r>
      <w:r w:rsidRPr="009B7319">
        <w:rPr>
          <w:rFonts w:ascii="Arial" w:eastAsia="Arial" w:hAnsi="Arial" w:cs="Arial"/>
          <w:spacing w:val="3"/>
          <w:sz w:val="22"/>
          <w:szCs w:val="24"/>
        </w:rPr>
        <w:t>5</w:t>
      </w:r>
      <w:r w:rsidRPr="009B7319">
        <w:rPr>
          <w:rFonts w:ascii="Arial" w:eastAsia="Arial" w:hAnsi="Arial" w:cs="Arial"/>
          <w:spacing w:val="-2"/>
          <w:sz w:val="22"/>
          <w:szCs w:val="24"/>
        </w:rPr>
        <w:t>.</w:t>
      </w:r>
      <w:r w:rsidRPr="009B7319">
        <w:rPr>
          <w:rFonts w:ascii="Arial" w:eastAsia="Arial" w:hAnsi="Arial" w:cs="Arial"/>
          <w:spacing w:val="1"/>
          <w:sz w:val="22"/>
          <w:szCs w:val="24"/>
        </w:rPr>
        <w:t>20</w:t>
      </w:r>
      <w:r w:rsidRPr="009B7319">
        <w:rPr>
          <w:rFonts w:ascii="Arial" w:eastAsia="Arial" w:hAnsi="Arial" w:cs="Arial"/>
          <w:spacing w:val="-1"/>
          <w:sz w:val="22"/>
          <w:szCs w:val="24"/>
        </w:rPr>
        <w:t>1</w:t>
      </w:r>
      <w:r w:rsidRPr="009B7319">
        <w:rPr>
          <w:rFonts w:ascii="Arial" w:eastAsia="Arial" w:hAnsi="Arial" w:cs="Arial"/>
          <w:spacing w:val="1"/>
          <w:sz w:val="22"/>
          <w:szCs w:val="24"/>
        </w:rPr>
        <w:t>9</w:t>
      </w:r>
      <w:r w:rsidRPr="009B7319">
        <w:rPr>
          <w:rFonts w:ascii="Arial" w:eastAsia="Arial" w:hAnsi="Arial" w:cs="Arial"/>
          <w:sz w:val="22"/>
          <w:szCs w:val="24"/>
        </w:rPr>
        <w:t>.</w:t>
      </w:r>
      <w:r w:rsidR="003D30C0" w:rsidRPr="009B7319">
        <w:rPr>
          <w:rFonts w:ascii="Arial" w:eastAsia="Arial" w:hAnsi="Arial" w:cs="Arial"/>
          <w:sz w:val="22"/>
          <w:szCs w:val="24"/>
          <w:lang w:val="sr-Cyrl-RS"/>
        </w:rPr>
        <w:t xml:space="preserve"> 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г</w:t>
      </w:r>
      <w:r w:rsidRPr="009B7319">
        <w:rPr>
          <w:rFonts w:ascii="Arial" w:eastAsia="Arial" w:hAnsi="Arial" w:cs="Arial"/>
          <w:spacing w:val="1"/>
          <w:sz w:val="22"/>
          <w:szCs w:val="24"/>
        </w:rPr>
        <w:t>о</w:t>
      </w:r>
      <w:r w:rsidRPr="009B7319">
        <w:rPr>
          <w:rFonts w:ascii="Arial" w:eastAsia="Arial" w:hAnsi="Arial" w:cs="Arial"/>
          <w:spacing w:val="-1"/>
          <w:sz w:val="22"/>
          <w:szCs w:val="24"/>
        </w:rPr>
        <w:t>д</w:t>
      </w:r>
      <w:r w:rsidRPr="009B7319">
        <w:rPr>
          <w:rFonts w:ascii="Arial" w:eastAsia="Arial" w:hAnsi="Arial" w:cs="Arial"/>
          <w:sz w:val="22"/>
          <w:szCs w:val="24"/>
        </w:rPr>
        <w:t>.)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E3321F">
      <w:pPr>
        <w:spacing w:line="200" w:lineRule="exact"/>
      </w:pPr>
    </w:p>
    <w:p w:rsidR="00E3321F" w:rsidRDefault="00E3321F">
      <w:pPr>
        <w:spacing w:line="200" w:lineRule="exact"/>
      </w:pPr>
    </w:p>
    <w:p w:rsidR="003D30C0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b/>
          <w:spacing w:val="1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ЛУ</w:t>
      </w:r>
      <w:r>
        <w:rPr>
          <w:rFonts w:ascii="Arial" w:eastAsia="Arial" w:hAnsi="Arial" w:cs="Arial"/>
          <w:b/>
          <w:spacing w:val="-3"/>
          <w:sz w:val="24"/>
          <w:szCs w:val="24"/>
        </w:rPr>
        <w:t>Ж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</w:p>
    <w:p w:rsidR="003D30C0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b/>
          <w:spacing w:val="-2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3D30C0">
        <w:rPr>
          <w:rFonts w:ascii="Arial" w:eastAsia="Arial" w:hAnsi="Arial" w:cs="Arial"/>
          <w:b/>
          <w:spacing w:val="-2"/>
          <w:sz w:val="24"/>
          <w:szCs w:val="24"/>
          <w:lang w:val="sr-Cyrl-RS"/>
        </w:rPr>
        <w:t>ТРГОВИШТЕ</w:t>
      </w:r>
    </w:p>
    <w:p w:rsidR="00E3321F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>
        <w:rPr>
          <w:rFonts w:ascii="Arial" w:eastAsia="Arial" w:hAnsi="Arial" w:cs="Arial"/>
          <w:b/>
          <w:spacing w:val="-1"/>
          <w:sz w:val="24"/>
          <w:szCs w:val="24"/>
        </w:rPr>
        <w:t>пи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ју</w:t>
      </w:r>
    </w:p>
    <w:p w:rsidR="00E3321F" w:rsidRDefault="00E3321F">
      <w:pPr>
        <w:spacing w:before="3" w:line="120" w:lineRule="exact"/>
        <w:rPr>
          <w:sz w:val="12"/>
          <w:szCs w:val="12"/>
        </w:rPr>
      </w:pPr>
    </w:p>
    <w:p w:rsidR="00E3321F" w:rsidRDefault="00151CB2">
      <w:pPr>
        <w:ind w:left="826" w:right="8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ОЗ</w:t>
      </w:r>
      <w:r>
        <w:rPr>
          <w:rFonts w:ascii="Arial" w:eastAsia="Arial" w:hAnsi="Arial" w:cs="Arial"/>
          <w:b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ОСЛЕНИ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ОДЕЛУ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БВЕНЦИ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5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ГОДИНИ</w:t>
      </w:r>
    </w:p>
    <w:p w:rsidR="00E3321F" w:rsidRDefault="00E3321F">
      <w:pPr>
        <w:spacing w:before="6" w:line="120" w:lineRule="exact"/>
        <w:rPr>
          <w:sz w:val="12"/>
          <w:szCs w:val="12"/>
        </w:rPr>
      </w:pPr>
    </w:p>
    <w:p w:rsidR="00E3321F" w:rsidRDefault="00E3321F">
      <w:pPr>
        <w:spacing w:line="200" w:lineRule="exact"/>
      </w:pPr>
    </w:p>
    <w:p w:rsidR="00E3321F" w:rsidRDefault="00E3321F">
      <w:pPr>
        <w:spacing w:line="200" w:lineRule="exact"/>
      </w:pPr>
    </w:p>
    <w:p w:rsidR="00E3321F" w:rsidRDefault="00BB45E9">
      <w:pPr>
        <w:spacing w:before="29"/>
        <w:ind w:left="2945" w:right="2949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2.4pt;margin-top:1.65pt;width:456.55pt;height:13.8pt;z-index:-251661824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">
                <v:shape id="Freeform 15" o:spid="_x0000_s1027" style="position:absolute;left:1248;top:33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GV8MA&#10;AADbAAAADwAAAGRycy9kb3ducmV2LnhtbERPTWvCQBC9F/wPywi91Y1WRVLXIEFLD4IYvfQ2ZKdJ&#10;aHY2ZteY9Nd3hUJv83ifs056U4uOWldZVjCdRCCIc6srLhRczvuXFQjnkTXWlknBQA6SzehpjbG2&#10;dz5Rl/lChBB2MSoovW9iKV1ekkE3sQ1x4L5sa9AH2BZSt3gP4aaWsyhaSoMVh4YSG0pLyr+zm1HQ&#10;+eGQ7VL9Xn02s/p1+LHH63yu1PO4376B8NT7f/Gf+0OH+Qt4/BI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4GV8MAAADbAAAADwAAAAAAAAAAAAAAAACYAgAAZHJzL2Rv&#10;d25yZXYueG1sUEsFBgAAAAAEAAQA9QAAAIgDAAAAAA=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ОСНОВ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ИН</w:t>
      </w:r>
      <w:r w:rsidR="00151CB2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ЦИ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 на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воде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 w:rsidR="00D604AE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0E019A">
        <w:rPr>
          <w:rFonts w:ascii="Arial" w:eastAsia="Arial" w:hAnsi="Arial" w:cs="Arial"/>
          <w:sz w:val="24"/>
          <w:szCs w:val="24"/>
          <w:lang w:val="sr-Cyrl-RS"/>
        </w:rPr>
        <w:t>Ф</w:t>
      </w:r>
      <w:r w:rsidR="00D604AE">
        <w:rPr>
          <w:rFonts w:ascii="Arial" w:eastAsia="Arial" w:hAnsi="Arial" w:cs="Arial"/>
          <w:sz w:val="24"/>
          <w:szCs w:val="24"/>
          <w:lang w:val="sr-Cyrl-RS"/>
        </w:rPr>
        <w:t>илијала Врање</w:t>
      </w:r>
      <w:r w:rsidR="00CC77E7">
        <w:rPr>
          <w:rFonts w:ascii="Arial" w:eastAsia="Arial" w:hAnsi="Arial" w:cs="Arial"/>
          <w:sz w:val="24"/>
          <w:szCs w:val="24"/>
          <w:lang w:val="sr-Cyrl-RS"/>
        </w:rPr>
        <w:t>/испостава Трговиште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тништв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износу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200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00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00</w:t>
      </w:r>
      <w:r>
        <w:rPr>
          <w:rFonts w:ascii="Arial" w:eastAsia="Arial" w:hAnsi="Arial" w:cs="Arial"/>
          <w:b/>
          <w:spacing w:val="-2"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вишк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 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240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00</w:t>
      </w:r>
      <w:r>
        <w:rPr>
          <w:rFonts w:ascii="Arial" w:eastAsia="Arial" w:hAnsi="Arial" w:cs="Arial"/>
          <w:b/>
          <w:spacing w:val="-2"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ле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осо</w:t>
      </w:r>
      <w:r>
        <w:rPr>
          <w:rFonts w:ascii="Arial" w:eastAsia="Arial" w:hAnsi="Arial" w:cs="Arial"/>
          <w:b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1"/>
          <w:sz w:val="24"/>
          <w:szCs w:val="24"/>
        </w:rPr>
        <w:t>инв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ди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адњ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ика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тништв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снива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њему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нос.</w:t>
      </w: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D44E7"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на територији општине Трговиште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2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уштва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4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инач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" w:line="120" w:lineRule="exact"/>
        <w:rPr>
          <w:sz w:val="12"/>
          <w:szCs w:val="12"/>
        </w:rPr>
      </w:pPr>
    </w:p>
    <w:p w:rsidR="00E3321F" w:rsidRDefault="00151CB2">
      <w:pPr>
        <w:ind w:left="117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Пре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нс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оз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</w:p>
    <w:p w:rsidR="00E3321F" w:rsidRDefault="00151CB2">
      <w:pPr>
        <w:spacing w:line="260" w:lineRule="exact"/>
        <w:ind w:left="117" w:right="73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вна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оћ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E3321F" w:rsidRDefault="00E3321F">
      <w:pPr>
        <w:spacing w:before="16" w:line="200" w:lineRule="exact"/>
      </w:pPr>
    </w:p>
    <w:p w:rsidR="00E3321F" w:rsidRDefault="00BB45E9">
      <w:pPr>
        <w:spacing w:before="29"/>
        <w:ind w:left="235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9183370</wp:posOffset>
                </wp:positionV>
                <wp:extent cx="5798185" cy="175260"/>
                <wp:effectExtent l="1905" t="1270" r="635" b="444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14462"/>
                          <a:chExt cx="9131" cy="27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248" y="14462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14738 14462"/>
                              <a:gd name="T3" fmla="*/ 14738 h 276"/>
                              <a:gd name="T4" fmla="+- 0 10379 1248"/>
                              <a:gd name="T5" fmla="*/ T4 w 9131"/>
                              <a:gd name="T6" fmla="+- 0 14738 14462"/>
                              <a:gd name="T7" fmla="*/ 14738 h 276"/>
                              <a:gd name="T8" fmla="+- 0 10379 1248"/>
                              <a:gd name="T9" fmla="*/ T8 w 9131"/>
                              <a:gd name="T10" fmla="+- 0 14462 14462"/>
                              <a:gd name="T11" fmla="*/ 14462 h 276"/>
                              <a:gd name="T12" fmla="+- 0 1248 1248"/>
                              <a:gd name="T13" fmla="*/ T12 w 9131"/>
                              <a:gd name="T14" fmla="+- 0 14462 14462"/>
                              <a:gd name="T15" fmla="*/ 14462 h 276"/>
                              <a:gd name="T16" fmla="+- 0 1248 1248"/>
                              <a:gd name="T17" fmla="*/ T16 w 9131"/>
                              <a:gd name="T18" fmla="+- 0 14738 14462"/>
                              <a:gd name="T19" fmla="*/ 1473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2.4pt;margin-top:723.1pt;width:456.55pt;height:13.8pt;z-index:-251660800;mso-position-horizontal-relative:page;mso-position-vertical-relative:page" coordorigin="1248,14462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">
                <v:shape id="Freeform 13" o:spid="_x0000_s1027" style="position:absolute;left:1248;top:14462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7uMIA&#10;AADbAAAADwAAAGRycy9kb3ducmV2LnhtbERPS4vCMBC+L/gfwgje1tQHi3SNsoiKB0G2evE2NLNt&#10;2WZSm1hbf70RBG/z8T1nvmxNKRqqXWFZwWgYgSBOrS44U3A6bj5nIJxH1lhaJgUdOVgueh9zjLW9&#10;8S81ic9ECGEXo4Lc+yqW0qU5GXRDWxEH7s/WBn2AdSZ1jbcQbko5jqIvabDg0JBjRauc0v/kahQ0&#10;vtsn65XeFudqXE66uz1cplOlBv325xuEp9a/xS/3Tof5E3j+Eg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zu4wgAAANsAAAAPAAAAAAAAAAAAAAAAAJgCAABkcnMvZG93&#10;bnJldi54bWxQSwUGAAAAAAQABAD1AAAAhwMAAAAA&#10;" path="m,276r9131,l9131,,,,,276xe" fillcolor="#f1f1f1" stroked="f">
                  <v:path arrowok="t" o:connecttype="custom" o:connectlocs="0,14738;9131,14738;9131,14462;0,14462;0,14738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У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С</w:t>
      </w:r>
      <w:r w:rsidR="00151CB2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ПОД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ХТЕ</w:t>
      </w:r>
      <w:r w:rsidR="00151CB2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before="20" w:line="220" w:lineRule="exact"/>
        <w:rPr>
          <w:sz w:val="22"/>
          <w:szCs w:val="22"/>
        </w:rPr>
      </w:pPr>
    </w:p>
    <w:p w:rsidR="00E3321F" w:rsidRDefault="00151CB2">
      <w:pPr>
        <w:ind w:left="117" w:right="76"/>
        <w:rPr>
          <w:rFonts w:ascii="Arial" w:eastAsia="Arial" w:hAnsi="Arial" w:cs="Arial"/>
          <w:sz w:val="24"/>
          <w:szCs w:val="24"/>
        </w:rPr>
        <w:sectPr w:rsidR="00E3321F">
          <w:footerReference w:type="default" r:id="rId8"/>
          <w:pgSz w:w="11920" w:h="16840"/>
          <w:pgMar w:top="900" w:right="1440" w:bottom="280" w:left="1160" w:header="0" w:footer="759" w:gutter="0"/>
          <w:pgNumType w:start="1"/>
          <w:cols w:space="720"/>
        </w:sect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 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Pr="000E019A" w:rsidRDefault="00151CB2" w:rsidP="000E019A">
      <w:pPr>
        <w:spacing w:before="61"/>
        <w:ind w:left="11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 w:rsidR="008D535E"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 </w:t>
      </w:r>
      <w:r w:rsidR="000E019A">
        <w:rPr>
          <w:rFonts w:ascii="Arial" w:eastAsia="Arial" w:hAnsi="Arial" w:cs="Arial"/>
          <w:spacing w:val="5"/>
          <w:sz w:val="24"/>
          <w:szCs w:val="24"/>
          <w:lang w:val="sr-Cyrl-RS"/>
        </w:rPr>
        <w:t>Ф</w:t>
      </w:r>
      <w:r w:rsidR="008D535E">
        <w:rPr>
          <w:rFonts w:ascii="Arial" w:eastAsia="Arial" w:hAnsi="Arial" w:cs="Arial"/>
          <w:spacing w:val="5"/>
          <w:sz w:val="24"/>
          <w:szCs w:val="24"/>
          <w:lang w:val="sr-Cyrl-RS"/>
        </w:rPr>
        <w:t>илијала Врање</w:t>
      </w:r>
      <w:r w:rsidR="00CC77E7">
        <w:rPr>
          <w:rFonts w:ascii="Arial" w:eastAsia="Arial" w:hAnsi="Arial" w:cs="Arial"/>
          <w:spacing w:val="5"/>
          <w:sz w:val="24"/>
          <w:szCs w:val="24"/>
          <w:lang w:val="sr-Cyrl-RS"/>
        </w:rPr>
        <w:t>/испостава Трговиште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вршило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тништва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огра</w:t>
      </w:r>
      <w:r>
        <w:rPr>
          <w:rFonts w:ascii="Arial" w:eastAsia="Arial" w:hAnsi="Arial" w:cs="Arial"/>
          <w:sz w:val="24"/>
          <w:szCs w:val="24"/>
        </w:rPr>
        <w:t xml:space="preserve">му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дру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 w:rsidR="00CC77E7">
        <w:rPr>
          <w:rFonts w:ascii="Arial" w:eastAsia="Arial" w:hAnsi="Arial" w:cs="Arial"/>
          <w:sz w:val="24"/>
          <w:szCs w:val="24"/>
          <w:lang w:val="sr-Cyrl-RS"/>
        </w:rPr>
        <w:t xml:space="preserve"> и/или општини Трговиште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чија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оли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ћ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2" w:line="100" w:lineRule="exact"/>
        <w:rPr>
          <w:sz w:val="11"/>
          <w:szCs w:val="11"/>
        </w:rPr>
      </w:pPr>
    </w:p>
    <w:p w:rsidR="00E3321F" w:rsidRDefault="00E3321F">
      <w:pPr>
        <w:spacing w:line="200" w:lineRule="exact"/>
      </w:pPr>
    </w:p>
    <w:p w:rsidR="00E3321F" w:rsidRDefault="00E3321F">
      <w:pPr>
        <w:spacing w:line="200" w:lineRule="exact"/>
      </w:pPr>
    </w:p>
    <w:p w:rsidR="00E3321F" w:rsidRDefault="00151CB2">
      <w:pPr>
        <w:ind w:left="117" w:right="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спис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зива;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/де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шењем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шењем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 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инвали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before="3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ћ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ло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тин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 w:right="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027" w:right="3025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2.4pt;margin-top:1.65pt;width:456.55pt;height:13.8pt;z-index:-251659776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5VGAQAAFgLAAAOAAAAZHJzL2Uyb0RvYy54bWykVm1v2zYQ/j5g/4HQxw2ORFl+kRGnWJs6&#10;GJB2Ber9AFqiXjBJ1Ejacjrsv+94FG05sdK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">
                <v:shape id="Freeform 11" o:spid="_x0000_s1027" style="position:absolute;left:1248;top:33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AVMMA&#10;AADbAAAADwAAAGRycy9kb3ducmV2LnhtbERPTWvCQBC9F/wPywi91U1UiqRuQgkqPRRKoxdvQ3aa&#10;hGZnY3aNSX99t1DwNo/3OdtsNK0YqHeNZQXxIgJBXFrdcKXgdNw/bUA4j6yxtUwKJnKQpbOHLSba&#10;3viThsJXIoSwS1BB7X2XSOnKmgy6he2IA/dle4M+wL6SusdbCDetXEbRszTYcGiosaO8pvK7uBoF&#10;g5/ei12uD825W7ar6cd+XNZrpR7n4+sLCE+jv4v/3W86zI/h75dw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UAVMMAAADbAAAADwAAAAAAAAAAAAAAAACYAgAAZHJzL2Rv&#10;d25yZXYueG1sUEsFBgAAAAAEAAQA9QAAAIgDAAAAAA=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III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ПОД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ХТЕ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45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изнис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писаном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 w:rsidR="008611E0">
        <w:rPr>
          <w:rFonts w:ascii="Arial" w:eastAsia="Arial" w:hAnsi="Arial" w:cs="Arial"/>
          <w:spacing w:val="1"/>
          <w:sz w:val="24"/>
          <w:szCs w:val="24"/>
        </w:rPr>
        <w:t xml:space="preserve"> – </w:t>
      </w:r>
      <w:r w:rsidR="008611E0">
        <w:rPr>
          <w:rFonts w:ascii="Arial" w:eastAsia="Arial" w:hAnsi="Arial" w:cs="Arial"/>
          <w:spacing w:val="1"/>
          <w:sz w:val="24"/>
          <w:szCs w:val="24"/>
          <w:lang w:val="sr-Cyrl-RS"/>
        </w:rPr>
        <w:t>ЛАПЗ суфинансирање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80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82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моћ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 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82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 xml:space="preserve">тву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илац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спола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истим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 w:right="243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власништву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исти</w:t>
      </w:r>
      <w:r>
        <w:rPr>
          <w:rFonts w:ascii="Arial" w:eastAsia="Arial" w:hAnsi="Arial" w:cs="Arial"/>
          <w:spacing w:val="4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17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нисаним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 м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бизнис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плано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валидит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инвали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5944"/>
        <w:jc w:val="both"/>
        <w:rPr>
          <w:rFonts w:ascii="Arial" w:eastAsia="Arial" w:hAnsi="Arial" w:cs="Arial"/>
          <w:sz w:val="24"/>
          <w:szCs w:val="24"/>
        </w:rPr>
        <w:sectPr w:rsidR="00E3321F">
          <w:pgSz w:w="11920" w:h="16840"/>
          <w:pgMar w:top="900" w:right="1440" w:bottom="280" w:left="1160" w:header="0" w:footer="759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Нач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151CB2">
      <w:pPr>
        <w:spacing w:before="61"/>
        <w:ind w:left="137" w:right="3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и  се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жној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вишт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у </w:t>
      </w:r>
      <w:r w:rsidR="006A4BE8">
        <w:rPr>
          <w:rFonts w:ascii="Arial" w:eastAsia="Arial" w:hAnsi="Arial" w:cs="Arial"/>
          <w:sz w:val="24"/>
          <w:szCs w:val="24"/>
          <w:lang w:val="sr-Cyrl-RS"/>
        </w:rPr>
        <w:t>Ф</w:t>
      </w:r>
      <w:r w:rsidR="008D535E">
        <w:rPr>
          <w:rFonts w:ascii="Arial" w:eastAsia="Arial" w:hAnsi="Arial" w:cs="Arial"/>
          <w:sz w:val="24"/>
          <w:szCs w:val="24"/>
          <w:lang w:val="sr-Cyrl-RS"/>
        </w:rPr>
        <w:t>илијали Врање/испостави Трговиште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hyperlink w:history="1">
        <w:r w:rsidR="008D535E" w:rsidRPr="00A01EED">
          <w:rPr>
            <w:rStyle w:val="Hyperlink"/>
            <w:rFonts w:ascii="Arial" w:eastAsia="Arial" w:hAnsi="Arial" w:cs="Arial"/>
            <w:sz w:val="24"/>
            <w:szCs w:val="24"/>
          </w:rPr>
          <w:t>w</w:t>
        </w:r>
        <w:r w:rsidR="008D535E" w:rsidRPr="00A01EED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</w:t>
        </w:r>
        <w:r w:rsidR="008D535E" w:rsidRPr="00A01EED">
          <w:rPr>
            <w:rStyle w:val="Hyperlink"/>
            <w:rFonts w:ascii="Arial" w:eastAsia="Arial" w:hAnsi="Arial" w:cs="Arial"/>
            <w:spacing w:val="-3"/>
            <w:sz w:val="24"/>
            <w:szCs w:val="24"/>
          </w:rPr>
          <w:t>w</w:t>
        </w:r>
        <w:r w:rsidR="008D535E" w:rsidRPr="00A01EED">
          <w:rPr>
            <w:rStyle w:val="Hyperlink"/>
            <w:rFonts w:ascii="Arial" w:eastAsia="Arial" w:hAnsi="Arial" w:cs="Arial"/>
            <w:sz w:val="24"/>
            <w:szCs w:val="24"/>
          </w:rPr>
          <w:t>.</w:t>
        </w:r>
        <w:r w:rsidR="008D535E" w:rsidRPr="00A01EED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n</w:t>
        </w:r>
        <w:r w:rsidR="008D535E" w:rsidRPr="00A01EED">
          <w:rPr>
            <w:rStyle w:val="Hyperlink"/>
            <w:rFonts w:ascii="Arial" w:eastAsia="Arial" w:hAnsi="Arial" w:cs="Arial"/>
            <w:spacing w:val="2"/>
            <w:sz w:val="24"/>
            <w:szCs w:val="24"/>
          </w:rPr>
          <w:t>s</w:t>
        </w:r>
        <w:r w:rsidR="008D535E" w:rsidRPr="00A01EED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z</w:t>
        </w:r>
        <w:r w:rsidR="008D535E" w:rsidRPr="00A01EED">
          <w:rPr>
            <w:rStyle w:val="Hyperlink"/>
            <w:rFonts w:ascii="Arial" w:eastAsia="Arial" w:hAnsi="Arial" w:cs="Arial"/>
            <w:sz w:val="24"/>
            <w:szCs w:val="24"/>
          </w:rPr>
          <w:t>.</w:t>
        </w:r>
        <w:r w:rsidR="008D535E" w:rsidRPr="00A01EED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g</w:t>
        </w:r>
        <w:r w:rsidR="008D535E" w:rsidRPr="00A01EED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o</w:t>
        </w:r>
        <w:r w:rsidR="008D535E" w:rsidRPr="00A01EED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v</w:t>
        </w:r>
        <w:r w:rsidR="008D535E" w:rsidRPr="00A01EED">
          <w:rPr>
            <w:rStyle w:val="Hyperlink"/>
            <w:rFonts w:ascii="Arial" w:eastAsia="Arial" w:hAnsi="Arial" w:cs="Arial"/>
            <w:sz w:val="24"/>
            <w:szCs w:val="24"/>
          </w:rPr>
          <w:t>.r</w:t>
        </w:r>
        <w:r w:rsidR="008D535E" w:rsidRPr="00A01EED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s</w:t>
        </w:r>
        <w:r w:rsidR="008D535E" w:rsidRPr="00A01EED">
          <w:rPr>
            <w:rStyle w:val="Hyperlink"/>
            <w:rFonts w:ascii="Arial" w:eastAsia="Arial" w:hAnsi="Arial" w:cs="Arial"/>
            <w:spacing w:val="1"/>
            <w:sz w:val="24"/>
            <w:szCs w:val="24"/>
            <w:lang w:val="sr-Cyrl-RS"/>
          </w:rPr>
          <w:t xml:space="preserve"> и сајта општине Трговиште</w:t>
        </w:r>
        <w:r w:rsidR="008D535E" w:rsidRPr="00A01EED">
          <w:rPr>
            <w:rStyle w:val="Hyperlink"/>
            <w:rFonts w:ascii="Arial" w:eastAsia="Arial" w:hAnsi="Arial" w:cs="Arial"/>
            <w:sz w:val="24"/>
            <w:szCs w:val="24"/>
          </w:rPr>
          <w:t>.</w:t>
        </w:r>
      </w:hyperlink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198" w:right="347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1653540</wp:posOffset>
                </wp:positionV>
                <wp:extent cx="5798185" cy="175260"/>
                <wp:effectExtent l="1905" t="0" r="63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2604"/>
                          <a:chExt cx="9131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48" y="2604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2880 2604"/>
                              <a:gd name="T3" fmla="*/ 2880 h 276"/>
                              <a:gd name="T4" fmla="+- 0 10379 1248"/>
                              <a:gd name="T5" fmla="*/ T4 w 9131"/>
                              <a:gd name="T6" fmla="+- 0 2880 2604"/>
                              <a:gd name="T7" fmla="*/ 2880 h 276"/>
                              <a:gd name="T8" fmla="+- 0 10379 1248"/>
                              <a:gd name="T9" fmla="*/ T8 w 9131"/>
                              <a:gd name="T10" fmla="+- 0 2604 2604"/>
                              <a:gd name="T11" fmla="*/ 2604 h 276"/>
                              <a:gd name="T12" fmla="+- 0 1248 1248"/>
                              <a:gd name="T13" fmla="*/ T12 w 9131"/>
                              <a:gd name="T14" fmla="+- 0 2604 2604"/>
                              <a:gd name="T15" fmla="*/ 2604 h 276"/>
                              <a:gd name="T16" fmla="+- 0 1248 1248"/>
                              <a:gd name="T17" fmla="*/ T16 w 9131"/>
                              <a:gd name="T18" fmla="+- 0 2880 2604"/>
                              <a:gd name="T19" fmla="*/ 288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2.4pt;margin-top:130.2pt;width:456.55pt;height:13.8pt;z-index:-251658752;mso-position-horizontal-relative:page;mso-position-vertical-relative:page" coordorigin="1248,2604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">
                <v:shape id="Freeform 9" o:spid="_x0000_s1027" style="position:absolute;left:1248;top:2604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sKsQA&#10;AADaAAAADwAAAGRycy9kb3ducmV2LnhtbESPT2vCQBTE74LfYXmCN7PxD6WNriLSiodCMe3F2yP7&#10;TILZt2l2GxM/vVsQPA4z8xtmtelMJVpqXGlZwTSKQRBnVpecK/j5/pi8gnAeWWNlmRT05GCzHg5W&#10;mGh75SO1qc9FgLBLUEHhfZ1I6bKCDLrI1sTBO9vGoA+yyaVu8BrgppKzOH6RBksOCwXWtCsou6R/&#10;RkHr+8/0faf35ameVfP+Zr9+FwulxqNuuwThqfPP8KN90Are4P9Ku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H7CrEAAAA2gAAAA8AAAAAAAAAAAAAAAAAmAIAAGRycy9k&#10;b3ducmV2LnhtbFBLBQYAAAAABAAEAPUAAACJAwAAAAA=&#10;" path="m,276r9131,l9131,,,,,276xe" fillcolor="#f1f1f1" stroked="f">
                  <v:path arrowok="t" o:connecttype="custom" o:connectlocs="0,2880;9131,2880;9131,2604;0,2604;0,2880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IV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ДОН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="00151CB2">
        <w:rPr>
          <w:rFonts w:ascii="Arial" w:eastAsia="Arial" w:hAnsi="Arial" w:cs="Arial"/>
          <w:b/>
          <w:sz w:val="24"/>
          <w:szCs w:val="24"/>
        </w:rPr>
        <w:t>Д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b/>
          <w:sz w:val="24"/>
          <w:szCs w:val="24"/>
        </w:rPr>
        <w:t>УКЕ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г-л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кну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очев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шењ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, а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ора.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 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оч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 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ре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 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 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за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ање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ра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у 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 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бе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ће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вању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 или 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јег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3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них 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сној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12E7E">
        <w:rPr>
          <w:rFonts w:ascii="Arial" w:eastAsia="Arial" w:hAnsi="Arial" w:cs="Arial"/>
          <w:spacing w:val="1"/>
          <w:sz w:val="24"/>
          <w:szCs w:val="24"/>
          <w:lang w:val="sr-Cyrl-RS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ијал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 w:rsidR="00912E7E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Врање/испоставе Трговиште</w:t>
      </w:r>
      <w:r w:rsidR="007C737D">
        <w:rPr>
          <w:rFonts w:ascii="Arial" w:eastAsia="Arial" w:hAnsi="Arial" w:cs="Arial"/>
          <w:spacing w:val="2"/>
          <w:sz w:val="24"/>
          <w:szCs w:val="24"/>
          <w:lang w:val="sr-Latn-RS"/>
        </w:rPr>
        <w:t xml:space="preserve"> </w:t>
      </w:r>
      <w:r w:rsidR="007C737D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и </w:t>
      </w:r>
      <w:r w:rsidR="008D535E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огласној табли </w:t>
      </w:r>
      <w:r w:rsidR="007C737D">
        <w:rPr>
          <w:rFonts w:ascii="Arial" w:eastAsia="Arial" w:hAnsi="Arial" w:cs="Arial"/>
          <w:spacing w:val="2"/>
          <w:sz w:val="24"/>
          <w:szCs w:val="24"/>
          <w:lang w:val="sr-Cyrl-RS"/>
        </w:rPr>
        <w:t>општине Трговиште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200" w:lineRule="exact"/>
      </w:pPr>
    </w:p>
    <w:p w:rsidR="00E3321F" w:rsidRDefault="00E3321F">
      <w:pPr>
        <w:spacing w:before="5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1560"/>
        <w:gridCol w:w="4113"/>
        <w:gridCol w:w="1129"/>
      </w:tblGrid>
      <w:tr w:rsidR="00E3321F">
        <w:trPr>
          <w:trHeight w:hRule="exact" w:val="786"/>
        </w:trPr>
        <w:tc>
          <w:tcPr>
            <w:tcW w:w="9365" w:type="dxa"/>
            <w:gridSpan w:val="4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17" w:line="240" w:lineRule="exact"/>
              <w:rPr>
                <w:sz w:val="24"/>
                <w:szCs w:val="24"/>
              </w:rPr>
            </w:pPr>
          </w:p>
          <w:p w:rsidR="00E3321F" w:rsidRDefault="00151CB2">
            <w:pPr>
              <w:ind w:left="1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БВЕН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МОЗ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Ш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Љ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ЊЕ</w:t>
            </w:r>
          </w:p>
        </w:tc>
      </w:tr>
      <w:tr w:rsidR="00E3321F">
        <w:trPr>
          <w:trHeight w:hRule="exact" w:val="774"/>
        </w:trPr>
        <w:tc>
          <w:tcPr>
            <w:tcW w:w="8237" w:type="dxa"/>
            <w:gridSpan w:val="3"/>
            <w:tcBorders>
              <w:top w:val="single" w:sz="5" w:space="0" w:color="A6A6A6"/>
              <w:left w:val="single" w:sz="5" w:space="0" w:color="A6A6A6"/>
              <w:bottom w:val="single" w:sz="2" w:space="0" w:color="F1F1F1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18" w:line="240" w:lineRule="exact"/>
              <w:rPr>
                <w:sz w:val="24"/>
                <w:szCs w:val="24"/>
              </w:rPr>
            </w:pPr>
          </w:p>
          <w:p w:rsidR="00E3321F" w:rsidRDefault="00151CB2">
            <w:pPr>
              <w:ind w:left="3382" w:right="338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ми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8" w:line="120" w:lineRule="exact"/>
              <w:rPr>
                <w:sz w:val="13"/>
                <w:szCs w:val="13"/>
              </w:rPr>
            </w:pPr>
          </w:p>
          <w:p w:rsidR="00E3321F" w:rsidRDefault="00151CB2">
            <w:pPr>
              <w:spacing w:line="240" w:lineRule="exact"/>
              <w:ind w:left="163" w:right="98" w:firstLine="1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Број 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E3321F">
        <w:trPr>
          <w:trHeight w:hRule="exact" w:val="996"/>
        </w:trPr>
        <w:tc>
          <w:tcPr>
            <w:tcW w:w="4124" w:type="dxa"/>
            <w:gridSpan w:val="2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before="17" w:line="200" w:lineRule="exact"/>
            </w:pPr>
          </w:p>
          <w:p w:rsidR="00E3321F" w:rsidRDefault="00151CB2">
            <w:pPr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врста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ности</w:t>
            </w:r>
          </w:p>
        </w:tc>
        <w:tc>
          <w:tcPr>
            <w:tcW w:w="411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5" w:line="240" w:lineRule="exact"/>
              <w:rPr>
                <w:sz w:val="24"/>
                <w:szCs w:val="24"/>
              </w:rPr>
            </w:pPr>
          </w:p>
          <w:p w:rsidR="00E3321F" w:rsidRDefault="00151CB2">
            <w:pPr>
              <w:ind w:left="105" w:righ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звод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натств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, здравств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нтеле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ал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2" w:line="160" w:lineRule="exact"/>
              <w:rPr>
                <w:sz w:val="17"/>
                <w:szCs w:val="17"/>
              </w:rPr>
            </w:pPr>
          </w:p>
          <w:p w:rsidR="00E3321F" w:rsidRDefault="00E3321F">
            <w:pPr>
              <w:spacing w:line="200" w:lineRule="exact"/>
            </w:pPr>
          </w:p>
          <w:p w:rsidR="00E3321F" w:rsidRDefault="00151CB2">
            <w:pPr>
              <w:ind w:left="395" w:right="3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</w:tr>
      <w:tr w:rsidR="00E3321F">
        <w:trPr>
          <w:trHeight w:hRule="exact" w:val="725"/>
        </w:trPr>
        <w:tc>
          <w:tcPr>
            <w:tcW w:w="4124" w:type="dxa"/>
            <w:gridSpan w:val="2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8" w:line="100" w:lineRule="exact"/>
              <w:rPr>
                <w:sz w:val="10"/>
                <w:szCs w:val="10"/>
              </w:rPr>
            </w:pPr>
          </w:p>
          <w:p w:rsidR="00E3321F" w:rsidRDefault="00151CB2">
            <w:pPr>
              <w:spacing w:line="240" w:lineRule="exact"/>
              <w:ind w:left="105" w:right="1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натство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не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елатн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сти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ство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1" w:line="220" w:lineRule="exact"/>
              <w:rPr>
                <w:sz w:val="22"/>
                <w:szCs w:val="22"/>
              </w:rPr>
            </w:pPr>
          </w:p>
          <w:p w:rsidR="00E3321F" w:rsidRDefault="00151CB2">
            <w:pPr>
              <w:ind w:left="455" w:right="4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E3321F">
        <w:trPr>
          <w:trHeight w:hRule="exact" w:val="535"/>
        </w:trPr>
        <w:tc>
          <w:tcPr>
            <w:tcW w:w="4124" w:type="dxa"/>
            <w:gridSpan w:val="2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14" w:line="240" w:lineRule="exact"/>
              <w:ind w:left="105" w:right="107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ани 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ељ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5" w:line="120" w:lineRule="exact"/>
              <w:rPr>
                <w:sz w:val="13"/>
                <w:szCs w:val="13"/>
              </w:rPr>
            </w:pPr>
          </w:p>
          <w:p w:rsidR="00E3321F" w:rsidRDefault="00151CB2">
            <w:pPr>
              <w:ind w:left="455" w:right="4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E3321F">
        <w:trPr>
          <w:trHeight w:hRule="exact" w:val="415"/>
        </w:trPr>
        <w:tc>
          <w:tcPr>
            <w:tcW w:w="4124" w:type="dxa"/>
            <w:gridSpan w:val="2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2"/>
              <w:ind w:left="465" w:right="45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3321F">
        <w:trPr>
          <w:trHeight w:hRule="exact" w:val="459"/>
        </w:trPr>
        <w:tc>
          <w:tcPr>
            <w:tcW w:w="4124" w:type="dxa"/>
            <w:gridSpan w:val="2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5" w:line="120" w:lineRule="exact"/>
              <w:rPr>
                <w:sz w:val="12"/>
                <w:szCs w:val="12"/>
              </w:rPr>
            </w:pPr>
          </w:p>
          <w:p w:rsidR="00E3321F" w:rsidRDefault="00E3321F">
            <w:pPr>
              <w:spacing w:line="200" w:lineRule="exact"/>
            </w:pPr>
          </w:p>
          <w:p w:rsidR="00E3321F" w:rsidRDefault="00151CB2">
            <w:pPr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411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4" w:line="100" w:lineRule="exact"/>
              <w:rPr>
                <w:sz w:val="10"/>
                <w:szCs w:val="10"/>
              </w:rPr>
            </w:pPr>
          </w:p>
          <w:p w:rsidR="00E3321F" w:rsidRDefault="00151CB2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е з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по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ш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љи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**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4" w:line="100" w:lineRule="exact"/>
              <w:rPr>
                <w:sz w:val="10"/>
                <w:szCs w:val="10"/>
              </w:rPr>
            </w:pPr>
          </w:p>
          <w:p w:rsidR="00E3321F" w:rsidRDefault="00151CB2">
            <w:pPr>
              <w:ind w:left="2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35</w:t>
            </w:r>
          </w:p>
        </w:tc>
      </w:tr>
      <w:tr w:rsidR="00E3321F">
        <w:trPr>
          <w:trHeight w:hRule="exact" w:val="427"/>
        </w:trPr>
        <w:tc>
          <w:tcPr>
            <w:tcW w:w="4124" w:type="dxa"/>
            <w:gridSpan w:val="2"/>
            <w:vMerge/>
            <w:tcBorders>
              <w:left w:val="single" w:sz="5" w:space="0" w:color="A6A6A6"/>
              <w:bottom w:val="single" w:sz="2" w:space="0" w:color="F1F1F1"/>
              <w:right w:val="single" w:sz="5" w:space="0" w:color="A6A6A6"/>
            </w:tcBorders>
          </w:tcPr>
          <w:p w:rsidR="00E3321F" w:rsidRDefault="00E3321F"/>
        </w:tc>
        <w:tc>
          <w:tcPr>
            <w:tcW w:w="411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6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6"/>
              <w:ind w:left="465" w:right="45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3321F">
        <w:trPr>
          <w:trHeight w:hRule="exact" w:val="1080"/>
        </w:trPr>
        <w:tc>
          <w:tcPr>
            <w:tcW w:w="2564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0" w:line="160" w:lineRule="exact"/>
              <w:rPr>
                <w:sz w:val="17"/>
                <w:szCs w:val="17"/>
              </w:rPr>
            </w:pPr>
          </w:p>
          <w:p w:rsidR="00E3321F" w:rsidRDefault="00E3321F">
            <w:pPr>
              <w:spacing w:line="200" w:lineRule="exact"/>
            </w:pPr>
          </w:p>
          <w:p w:rsidR="00E3321F" w:rsidRDefault="00151CB2">
            <w:pPr>
              <w:ind w:left="101" w:right="1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бни 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рси за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поч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ње обављ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z w:val="22"/>
                <w:szCs w:val="22"/>
              </w:rPr>
              <w:t>ствен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 пос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15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3" w:line="280" w:lineRule="exact"/>
              <w:rPr>
                <w:sz w:val="28"/>
                <w:szCs w:val="28"/>
              </w:rPr>
            </w:pPr>
          </w:p>
          <w:p w:rsidR="00E3321F" w:rsidRDefault="00151CB2">
            <w:pPr>
              <w:spacing w:line="240" w:lineRule="exact"/>
              <w:ind w:left="367" w:right="229" w:hanging="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овни прос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ор</w:t>
            </w:r>
          </w:p>
        </w:tc>
        <w:tc>
          <w:tcPr>
            <w:tcW w:w="411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" w:line="160" w:lineRule="exact"/>
              <w:rPr>
                <w:sz w:val="16"/>
                <w:szCs w:val="16"/>
              </w:rPr>
            </w:pPr>
          </w:p>
          <w:p w:rsidR="00E3321F" w:rsidRDefault="00151CB2">
            <w:pPr>
              <w:ind w:left="105" w:right="2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Послов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ор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штву /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бан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и прос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ор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за 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z w:val="22"/>
                <w:szCs w:val="22"/>
              </w:rPr>
              <w:t>ав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>
              <w:rPr>
                <w:rFonts w:ascii="Arial" w:eastAsia="Arial" w:hAnsi="Arial" w:cs="Arial"/>
                <w:sz w:val="22"/>
                <w:szCs w:val="22"/>
              </w:rPr>
              <w:t>ање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>
              <w:rPr>
                <w:rFonts w:ascii="Arial" w:eastAsia="Arial" w:hAnsi="Arial" w:cs="Arial"/>
                <w:sz w:val="22"/>
                <w:szCs w:val="22"/>
              </w:rPr>
              <w:t>**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before="13" w:line="200" w:lineRule="exact"/>
            </w:pPr>
          </w:p>
          <w:p w:rsidR="00E3321F" w:rsidRDefault="00151CB2">
            <w:pPr>
              <w:ind w:left="455" w:right="4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E3321F">
        <w:trPr>
          <w:trHeight w:hRule="exact" w:val="691"/>
        </w:trPr>
        <w:tc>
          <w:tcPr>
            <w:tcW w:w="2564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15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4"/>
              <w:ind w:left="3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пре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411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4"/>
              <w:ind w:left="105" w:right="7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ем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сништву 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ен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1" w:line="200" w:lineRule="exact"/>
            </w:pPr>
          </w:p>
          <w:p w:rsidR="00E3321F" w:rsidRDefault="00151CB2">
            <w:pPr>
              <w:ind w:left="395" w:right="3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</w:tbl>
    <w:p w:rsidR="00E3321F" w:rsidRDefault="00E3321F">
      <w:pPr>
        <w:sectPr w:rsidR="00E3321F">
          <w:pgSz w:w="11920" w:h="16840"/>
          <w:pgMar w:top="900" w:right="1140" w:bottom="280" w:left="1140" w:header="0" w:footer="759" w:gutter="0"/>
          <w:cols w:space="720"/>
        </w:sectPr>
      </w:pPr>
    </w:p>
    <w:p w:rsidR="00E3321F" w:rsidRDefault="00E3321F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1560"/>
        <w:gridCol w:w="4112"/>
        <w:gridCol w:w="1129"/>
      </w:tblGrid>
      <w:tr w:rsidR="00E3321F">
        <w:trPr>
          <w:trHeight w:hRule="exact" w:val="788"/>
        </w:trPr>
        <w:tc>
          <w:tcPr>
            <w:tcW w:w="256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15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6"/>
              <w:ind w:left="106" w:right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ем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сништву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зноси од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%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%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е с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бвен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" w:line="260" w:lineRule="exact"/>
              <w:rPr>
                <w:sz w:val="26"/>
                <w:szCs w:val="26"/>
              </w:rPr>
            </w:pPr>
          </w:p>
          <w:p w:rsidR="00E3321F" w:rsidRDefault="00151CB2">
            <w:pPr>
              <w:ind w:left="465" w:right="45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E3321F">
        <w:trPr>
          <w:trHeight w:hRule="exact" w:val="663"/>
        </w:trPr>
        <w:tc>
          <w:tcPr>
            <w:tcW w:w="8236" w:type="dxa"/>
            <w:gridSpan w:val="3"/>
            <w:tcBorders>
              <w:top w:val="nil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1" w:line="200" w:lineRule="exact"/>
            </w:pPr>
          </w:p>
          <w:p w:rsidR="00E3321F" w:rsidRDefault="00151CB2">
            <w:pPr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5" w:line="180" w:lineRule="exact"/>
              <w:rPr>
                <w:sz w:val="19"/>
                <w:szCs w:val="19"/>
              </w:rPr>
            </w:pPr>
          </w:p>
          <w:p w:rsidR="00E3321F" w:rsidRDefault="00151CB2">
            <w:pPr>
              <w:ind w:left="405" w:right="39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65</w:t>
            </w:r>
          </w:p>
        </w:tc>
      </w:tr>
    </w:tbl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37" w:right="3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**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ица“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“, 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ивих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подат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Пр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гор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8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за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гор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ју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ори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гор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</w:p>
    <w:p w:rsidR="00E3321F" w:rsidRDefault="00151CB2">
      <w:pPr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ви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ви 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ле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>х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особе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1"/>
          <w:sz w:val="24"/>
          <w:szCs w:val="24"/>
        </w:rPr>
        <w:t>инв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ди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м и 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ен</w:t>
      </w:r>
      <w:r>
        <w:rPr>
          <w:rFonts w:ascii="Arial" w:eastAsia="Arial" w:hAnsi="Arial" w:cs="Arial"/>
          <w:b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3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***</w:t>
      </w:r>
      <w:r>
        <w:rPr>
          <w:rFonts w:ascii="Arial" w:eastAsia="Arial" w:hAnsi="Arial" w:cs="Arial"/>
          <w:spacing w:val="1"/>
          <w:sz w:val="24"/>
          <w:szCs w:val="24"/>
        </w:rPr>
        <w:t>Де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96</w:t>
      </w:r>
      <w:r>
        <w:rPr>
          <w:rFonts w:ascii="Arial" w:eastAsia="Arial" w:hAnsi="Arial" w:cs="Arial"/>
          <w:sz w:val="24"/>
          <w:szCs w:val="24"/>
        </w:rPr>
        <w:t>).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37" w:right="3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јем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ва, пр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више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им 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м: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 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  врс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а 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ва.</w:t>
      </w: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2915" w:right="318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2.4pt;margin-top:1.65pt;width:456.55pt;height:13.8pt;z-index:-251657728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">
                <v:shape id="Freeform 7" o:spid="_x0000_s1027" style="position:absolute;left:1248;top:33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dw8QA&#10;AADaAAAADwAAAGRycy9kb3ducmV2LnhtbESPT2vCQBTE74LfYXmCN7PxD22JriLSiodCMe3F2yP7&#10;TILZt2l2GxM/vVsQPA4z8xtmtelMJVpqXGlZwTSKQRBnVpecK/j5/pi8gXAeWWNlmRT05GCzHg5W&#10;mGh75SO1qc9FgLBLUEHhfZ1I6bKCDLrI1sTBO9vGoA+yyaVu8BrgppKzOH6RBksOCwXWtCsou6R/&#10;RkHr+8/0faf35ameVfP+Zr9+FwulxqNuuwThqfPP8KN90Ape4f9Ku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U3cPEAAAA2gAAAA8AAAAAAAAAAAAAAAAAmAIAAGRycy9k&#10;b3ducmV2LnhtbFBLBQYAAAAABAAEAPUAAACJAwAAAAA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V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="00151CB2">
        <w:rPr>
          <w:rFonts w:ascii="Arial" w:eastAsia="Arial" w:hAnsi="Arial" w:cs="Arial"/>
          <w:b/>
          <w:sz w:val="24"/>
          <w:szCs w:val="24"/>
        </w:rPr>
        <w:t>У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="00151CB2">
        <w:rPr>
          <w:rFonts w:ascii="Arial" w:eastAsia="Arial" w:hAnsi="Arial" w:cs="Arial"/>
          <w:b/>
          <w:sz w:val="24"/>
          <w:szCs w:val="24"/>
        </w:rPr>
        <w:t>И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="00151CB2">
        <w:rPr>
          <w:rFonts w:ascii="Arial" w:eastAsia="Arial" w:hAnsi="Arial" w:cs="Arial"/>
          <w:b/>
          <w:sz w:val="24"/>
          <w:szCs w:val="24"/>
        </w:rPr>
        <w:t>ГОВО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before="2" w:line="240" w:lineRule="exact"/>
        <w:rPr>
          <w:sz w:val="24"/>
          <w:szCs w:val="24"/>
        </w:rPr>
      </w:pPr>
    </w:p>
    <w:p w:rsidR="00E3321F" w:rsidRDefault="003D30C0">
      <w:pPr>
        <w:spacing w:line="276" w:lineRule="auto"/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RS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-1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ф</w:t>
      </w:r>
      <w:r w:rsidR="00151CB2">
        <w:rPr>
          <w:rFonts w:ascii="Arial" w:eastAsia="Arial" w:hAnsi="Arial" w:cs="Arial"/>
          <w:sz w:val="24"/>
          <w:szCs w:val="24"/>
        </w:rPr>
        <w:t>илијале Наци</w:t>
      </w:r>
      <w:r w:rsidR="00151CB2">
        <w:rPr>
          <w:rFonts w:ascii="Arial" w:eastAsia="Arial" w:hAnsi="Arial" w:cs="Arial"/>
          <w:spacing w:val="-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ж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по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шћ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то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Наци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ж</w:t>
      </w:r>
      <w:r w:rsidR="00151CB2">
        <w:rPr>
          <w:rFonts w:ascii="Arial" w:eastAsia="Arial" w:hAnsi="Arial" w:cs="Arial"/>
          <w:spacing w:val="2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или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послени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јег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сти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т</w:t>
      </w:r>
      <w:r w:rsidR="00151CB2">
        <w:rPr>
          <w:rFonts w:ascii="Arial" w:eastAsia="Arial" w:hAnsi="Arial" w:cs="Arial"/>
          <w:spacing w:val="-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р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Наци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3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z w:val="24"/>
          <w:szCs w:val="24"/>
          <w:lang w:val="sr-Cyrl-RS"/>
        </w:rPr>
        <w:t>,</w:t>
      </w:r>
      <w:r w:rsidRPr="003D30C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ник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sr-Cyrl-RS"/>
        </w:rPr>
        <w:t>Трговиште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носи</w:t>
      </w:r>
      <w:r w:rsidR="00151CB2">
        <w:rPr>
          <w:rFonts w:ascii="Arial" w:eastAsia="Arial" w:hAnsi="Arial" w:cs="Arial"/>
          <w:spacing w:val="1"/>
          <w:sz w:val="24"/>
          <w:szCs w:val="24"/>
        </w:rPr>
        <w:t>ла</w:t>
      </w:r>
      <w:r w:rsidR="00151CB2">
        <w:rPr>
          <w:rFonts w:ascii="Arial" w:eastAsia="Arial" w:hAnsi="Arial" w:cs="Arial"/>
          <w:sz w:val="24"/>
          <w:szCs w:val="24"/>
        </w:rPr>
        <w:t>ц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2"/>
          <w:sz w:val="24"/>
          <w:szCs w:val="24"/>
        </w:rPr>
        <w:t>х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ва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ро</w:t>
      </w:r>
      <w:r w:rsidR="00151CB2">
        <w:rPr>
          <w:rFonts w:ascii="Arial" w:eastAsia="Arial" w:hAnsi="Arial" w:cs="Arial"/>
          <w:sz w:val="24"/>
          <w:szCs w:val="24"/>
        </w:rPr>
        <w:t xml:space="preserve">ку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4</w:t>
      </w:r>
      <w:r w:rsidR="00151CB2">
        <w:rPr>
          <w:rFonts w:ascii="Arial" w:eastAsia="Arial" w:hAnsi="Arial" w:cs="Arial"/>
          <w:sz w:val="24"/>
          <w:szCs w:val="24"/>
        </w:rPr>
        <w:t>5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на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нош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љ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ч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вор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јим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с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ређ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у м</w:t>
      </w:r>
      <w:r w:rsidR="00151CB2">
        <w:rPr>
          <w:rFonts w:ascii="Arial" w:eastAsia="Arial" w:hAnsi="Arial" w:cs="Arial"/>
          <w:spacing w:val="1"/>
          <w:sz w:val="24"/>
          <w:szCs w:val="24"/>
        </w:rPr>
        <w:t>еђ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пр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ва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3"/>
          <w:sz w:val="24"/>
          <w:szCs w:val="24"/>
        </w:rPr>
        <w:t>в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2"/>
          <w:sz w:val="24"/>
          <w:szCs w:val="24"/>
        </w:rPr>
        <w:t>з</w:t>
      </w:r>
      <w:r w:rsidR="00151CB2">
        <w:rPr>
          <w:rFonts w:ascii="Arial" w:eastAsia="Arial" w:hAnsi="Arial" w:cs="Arial"/>
          <w:sz w:val="24"/>
          <w:szCs w:val="24"/>
        </w:rPr>
        <w:t>е и</w:t>
      </w:r>
      <w:r w:rsidR="00151CB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снову</w:t>
      </w:r>
      <w:r w:rsidR="00151CB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се</w:t>
      </w:r>
      <w:r w:rsidR="00151CB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врши</w:t>
      </w:r>
      <w:r w:rsidR="00151CB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исп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та 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ст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2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.  Из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тн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z w:val="24"/>
          <w:szCs w:val="24"/>
        </w:rPr>
        <w:t xml:space="preserve">ико 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</w:t>
      </w:r>
      <w:r w:rsidR="00151CB2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 xml:space="preserve">ма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нош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ке</w:t>
      </w:r>
      <w:r w:rsidR="00151C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о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ра</w:t>
      </w:r>
      <w:r w:rsidR="00151CB2">
        <w:rPr>
          <w:rFonts w:ascii="Arial" w:eastAsia="Arial" w:hAnsi="Arial" w:cs="Arial"/>
          <w:spacing w:val="-3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н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ар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год</w:t>
      </w:r>
      <w:r w:rsidR="00151CB2">
        <w:rPr>
          <w:rFonts w:ascii="Arial" w:eastAsia="Arial" w:hAnsi="Arial" w:cs="Arial"/>
          <w:sz w:val="24"/>
          <w:szCs w:val="24"/>
        </w:rPr>
        <w:t>ине</w:t>
      </w:r>
      <w:r w:rsidR="00151CB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има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м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 xml:space="preserve">д </w:t>
      </w:r>
      <w:r w:rsidR="00151CB2">
        <w:rPr>
          <w:rFonts w:ascii="Arial" w:eastAsia="Arial" w:hAnsi="Arial" w:cs="Arial"/>
          <w:spacing w:val="1"/>
          <w:sz w:val="24"/>
          <w:szCs w:val="24"/>
        </w:rPr>
        <w:t>4</w:t>
      </w:r>
      <w:r w:rsidR="00151CB2">
        <w:rPr>
          <w:rFonts w:ascii="Arial" w:eastAsia="Arial" w:hAnsi="Arial" w:cs="Arial"/>
          <w:sz w:val="24"/>
          <w:szCs w:val="24"/>
        </w:rPr>
        <w:t>5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на,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вор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с</w:t>
      </w:r>
      <w:r w:rsidR="00151CB2">
        <w:rPr>
          <w:rFonts w:ascii="Arial" w:eastAsia="Arial" w:hAnsi="Arial" w:cs="Arial"/>
          <w:sz w:val="24"/>
          <w:szCs w:val="24"/>
        </w:rPr>
        <w:t>е 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љ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ч</w:t>
      </w:r>
      <w:r w:rsidR="00151CB2">
        <w:rPr>
          <w:rFonts w:ascii="Arial" w:eastAsia="Arial" w:hAnsi="Arial" w:cs="Arial"/>
          <w:spacing w:val="-3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је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о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="00151CB2">
        <w:rPr>
          <w:rFonts w:ascii="Arial" w:eastAsia="Arial" w:hAnsi="Arial" w:cs="Arial"/>
          <w:sz w:val="24"/>
          <w:szCs w:val="24"/>
        </w:rPr>
        <w:t>ја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т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ка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н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ар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3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ине.</w:t>
      </w:r>
    </w:p>
    <w:p w:rsidR="00E3321F" w:rsidRDefault="00E3321F">
      <w:pPr>
        <w:spacing w:before="8" w:line="100" w:lineRule="exact"/>
        <w:rPr>
          <w:sz w:val="11"/>
          <w:szCs w:val="11"/>
        </w:rPr>
      </w:pPr>
    </w:p>
    <w:p w:rsidR="00E3321F" w:rsidRDefault="00151CB2">
      <w:pPr>
        <w:ind w:left="137" w:right="45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376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шења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je</w:t>
      </w:r>
    </w:p>
    <w:p w:rsidR="00E3321F" w:rsidRDefault="00151CB2">
      <w:pPr>
        <w:spacing w:line="260" w:lineRule="exact"/>
        <w:ind w:left="4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379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дe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рац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ске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</w:p>
    <w:p w:rsidR="00E3321F" w:rsidRDefault="00151CB2">
      <w:pPr>
        <w:spacing w:line="260" w:lineRule="exact"/>
        <w:ind w:left="4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РЕГ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2063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банк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37" w:right="3049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37" w:right="3164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37" w:right="4241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37" w:right="3822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37" w:right="375"/>
        <w:jc w:val="both"/>
        <w:rPr>
          <w:rFonts w:ascii="Arial" w:eastAsia="Arial" w:hAnsi="Arial" w:cs="Arial"/>
          <w:sz w:val="24"/>
          <w:szCs w:val="24"/>
        </w:rPr>
        <w:sectPr w:rsidR="00E3321F">
          <w:pgSz w:w="11920" w:h="16840"/>
          <w:pgMar w:top="880" w:right="1140" w:bottom="280" w:left="1140" w:header="0" w:footer="759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чу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151CB2">
      <w:pPr>
        <w:spacing w:before="61"/>
        <w:ind w:left="117" w:right="28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ђ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сп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за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је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ичним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17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Жир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изичко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носу 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изич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своју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тник),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 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ним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ном (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пр.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т, но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 јавни изврши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љ и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.), пензи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070" w:right="3067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2506980</wp:posOffset>
                </wp:positionV>
                <wp:extent cx="5798185" cy="175260"/>
                <wp:effectExtent l="1905" t="1905" r="635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948"/>
                          <a:chExt cx="9131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48" y="3948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4224 3948"/>
                              <a:gd name="T3" fmla="*/ 4224 h 276"/>
                              <a:gd name="T4" fmla="+- 0 10379 1248"/>
                              <a:gd name="T5" fmla="*/ T4 w 9131"/>
                              <a:gd name="T6" fmla="+- 0 4224 3948"/>
                              <a:gd name="T7" fmla="*/ 4224 h 276"/>
                              <a:gd name="T8" fmla="+- 0 10379 1248"/>
                              <a:gd name="T9" fmla="*/ T8 w 9131"/>
                              <a:gd name="T10" fmla="+- 0 3948 3948"/>
                              <a:gd name="T11" fmla="*/ 3948 h 276"/>
                              <a:gd name="T12" fmla="+- 0 1248 1248"/>
                              <a:gd name="T13" fmla="*/ T12 w 9131"/>
                              <a:gd name="T14" fmla="+- 0 3948 3948"/>
                              <a:gd name="T15" fmla="*/ 3948 h 276"/>
                              <a:gd name="T16" fmla="+- 0 1248 1248"/>
                              <a:gd name="T17" fmla="*/ T16 w 9131"/>
                              <a:gd name="T18" fmla="+- 0 4224 3948"/>
                              <a:gd name="T19" fmla="*/ 422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2.4pt;margin-top:197.4pt;width:456.55pt;height:13.8pt;z-index:-251656704;mso-position-horizontal-relative:page;mso-position-vertical-relative:page" coordorigin="1248,3948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">
                <v:shape id="Freeform 5" o:spid="_x0000_s1027" style="position:absolute;left:1248;top:3948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mL8QA&#10;AADaAAAADwAAAGRycy9kb3ducmV2LnhtbESPT2vCQBTE74LfYXmCN7PxT0uJriLSiodCMe3F2yP7&#10;TILZt2l2GxM/vVsQPA4z8xtmtelMJVpqXGlZwTSKQRBnVpecK/j5/pi8gXAeWWNlmRT05GCzHg5W&#10;mGh75SO1qc9FgLBLUEHhfZ1I6bKCDLrI1sTBO9vGoA+yyaVu8BrgppKzOH6VBksOCwXWtCsou6R/&#10;RkHr+8/0faf35ameVfP+Zr9+FwulxqNuuwThqfPP8KN90Ape4P9Ku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K5i/EAAAA2gAAAA8AAAAAAAAAAAAAAAAAmAIAAGRycy9k&#10;b3ducmV2LnhtbFBLBQYAAAAABAAEAPUAAACJAwAAAAA=&#10;" path="m,276r9131,l9131,,,,,276xe" fillcolor="#f1f1f1" stroked="f">
                  <v:path arrowok="t" o:connecttype="custom" o:connectlocs="0,4224;9131,4224;9131,3948;0,3948;0,4224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151CB2">
        <w:rPr>
          <w:rFonts w:ascii="Arial" w:eastAsia="Arial" w:hAnsi="Arial" w:cs="Arial"/>
          <w:b/>
          <w:sz w:val="24"/>
          <w:szCs w:val="24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Б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ВЕ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ИЗ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УГ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z w:val="24"/>
          <w:szCs w:val="24"/>
        </w:rPr>
        <w:t>ВО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54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tabs>
          <w:tab w:val="left" w:pos="460"/>
        </w:tabs>
        <w:ind w:left="477" w:right="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сновн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 w:rsidR="0095515E">
        <w:rPr>
          <w:rFonts w:ascii="Arial" w:eastAsia="Arial" w:hAnsi="Arial" w:cs="Arial"/>
          <w:sz w:val="24"/>
          <w:szCs w:val="24"/>
          <w:lang w:val="sr-Cyrl-RS"/>
        </w:rPr>
        <w:t xml:space="preserve"> на територији општине Трговиште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снову изми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шћу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највише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шењу АПР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на;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свим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чаја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имичног 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297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2.4pt;margin-top:1.65pt;width:456.55pt;height:13.8pt;z-index:-251655680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">
                <v:shape id="Freeform 3" o:spid="_x0000_s1027" style="position:absolute;left:1248;top:33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bwMQA&#10;AADaAAAADwAAAGRycy9kb3ducmV2LnhtbESPT2vCQBTE74LfYXmF3nRTIyLRTRBpSw+FYuylt0f2&#10;mQSzb2N2mz/99N1CweMwM79h9tloGtFT52rLCp6WEQjiwuqaSwWf55fFFoTzyBoby6RgIgdZOp/t&#10;MdF24BP1uS9FgLBLUEHlfZtI6YqKDLqlbYmDd7GdQR9kV0rd4RDgppGrKNpIgzWHhQpbOlZUXPNv&#10;o6D303v+fNSv9Ve7auLpx37c1mulHh/Gww6Ep9Hfw//tN60ghr8r4Qb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v28DEAAAA2gAAAA8AAAAAAAAAAAAAAAAAmAIAAGRycy9k&#10;b3ducmV2LnhtbFBLBQYAAAAABAAEAPUAAACJAwAAAAA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151CB2">
        <w:rPr>
          <w:rFonts w:ascii="Arial" w:eastAsia="Arial" w:hAnsi="Arial" w:cs="Arial"/>
          <w:b/>
          <w:sz w:val="24"/>
          <w:szCs w:val="24"/>
        </w:rPr>
        <w:t>II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ОС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ЛЕ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ЦИ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му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нисане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жној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ли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9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w.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pacing w:val="3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pacing w:val="3"/>
            <w:sz w:val="24"/>
            <w:szCs w:val="24"/>
          </w:rPr>
          <w:t>.</w:t>
        </w:r>
        <w:r>
          <w:rPr>
            <w:rFonts w:ascii="Arial" w:eastAsia="Arial" w:hAnsi="Arial" w:cs="Arial"/>
            <w:sz w:val="24"/>
            <w:szCs w:val="24"/>
          </w:rPr>
          <w:t>r</w:t>
        </w:r>
      </w:hyperlink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2" w:line="120" w:lineRule="exact"/>
        <w:rPr>
          <w:sz w:val="12"/>
          <w:szCs w:val="12"/>
        </w:rPr>
      </w:pPr>
    </w:p>
    <w:p w:rsidR="00E3321F" w:rsidRDefault="00151CB2">
      <w:pPr>
        <w:spacing w:line="275" w:lineRule="auto"/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C737D"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огласној табли </w:t>
      </w:r>
      <w:r w:rsidR="0043375F">
        <w:rPr>
          <w:rFonts w:ascii="Arial" w:eastAsia="Arial" w:hAnsi="Arial" w:cs="Arial"/>
          <w:spacing w:val="3"/>
          <w:sz w:val="24"/>
          <w:szCs w:val="24"/>
          <w:lang w:val="sr-Cyrl-RS"/>
        </w:rPr>
        <w:t>Ф</w:t>
      </w:r>
      <w:r w:rsidR="007C737D"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илијале Врање, испоставе Трговиште и огласној табли општине Трговиште, </w:t>
      </w:r>
      <w:r>
        <w:rPr>
          <w:rFonts w:ascii="Arial" w:eastAsia="Arial" w:hAnsi="Arial" w:cs="Arial"/>
          <w:sz w:val="24"/>
          <w:szCs w:val="24"/>
        </w:rPr>
        <w:t xml:space="preserve"> после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C08BC" w:rsidRPr="004C08BC">
        <w:rPr>
          <w:rFonts w:ascii="Arial" w:eastAsia="Arial" w:hAnsi="Arial" w:cs="Arial"/>
          <w:b/>
          <w:spacing w:val="-1"/>
          <w:sz w:val="24"/>
          <w:szCs w:val="24"/>
        </w:rPr>
        <w:t>15</w:t>
      </w:r>
      <w:r w:rsidRPr="003D30C0"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4C08BC"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2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E3321F">
      <w:pgSz w:w="11920" w:h="16840"/>
      <w:pgMar w:top="900" w:right="1440" w:bottom="280" w:left="116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49" w:rsidRDefault="00261A49">
      <w:r>
        <w:separator/>
      </w:r>
    </w:p>
  </w:endnote>
  <w:endnote w:type="continuationSeparator" w:id="0">
    <w:p w:rsidR="00261A49" w:rsidRDefault="0026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1F" w:rsidRDefault="00BB45E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6469380</wp:posOffset>
              </wp:positionH>
              <wp:positionV relativeFrom="page">
                <wp:posOffset>10070465</wp:posOffset>
              </wp:positionV>
              <wp:extent cx="127000" cy="177800"/>
              <wp:effectExtent l="1905" t="254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21F" w:rsidRDefault="00151CB2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443E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4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AhwP5M4QAAAA8BAAAP&#10;AAAAAAAAAAAAAAAAAAYFAABkcnMvZG93bnJldi54bWxQSwUGAAAAAAQABADzAAAAFAYAAAAA&#10;" filled="f" stroked="f">
              <v:textbox inset="0,0,0,0">
                <w:txbxContent>
                  <w:p w:rsidR="00E3321F" w:rsidRDefault="00151CB2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443E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49" w:rsidRDefault="00261A49">
      <w:r>
        <w:separator/>
      </w:r>
    </w:p>
  </w:footnote>
  <w:footnote w:type="continuationSeparator" w:id="0">
    <w:p w:rsidR="00261A49" w:rsidRDefault="00261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80A21"/>
    <w:multiLevelType w:val="multilevel"/>
    <w:tmpl w:val="8E90D3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1F"/>
    <w:rsid w:val="00011B1D"/>
    <w:rsid w:val="000E019A"/>
    <w:rsid w:val="001303C9"/>
    <w:rsid w:val="00151CB2"/>
    <w:rsid w:val="00192BDC"/>
    <w:rsid w:val="00261A49"/>
    <w:rsid w:val="003D30C0"/>
    <w:rsid w:val="0040097A"/>
    <w:rsid w:val="0043375F"/>
    <w:rsid w:val="004B23B8"/>
    <w:rsid w:val="004C08BC"/>
    <w:rsid w:val="0055159B"/>
    <w:rsid w:val="00615511"/>
    <w:rsid w:val="00624033"/>
    <w:rsid w:val="006A4BE8"/>
    <w:rsid w:val="0070099C"/>
    <w:rsid w:val="007C5ACE"/>
    <w:rsid w:val="007C737D"/>
    <w:rsid w:val="008611E0"/>
    <w:rsid w:val="008D535E"/>
    <w:rsid w:val="00912E7E"/>
    <w:rsid w:val="0095515E"/>
    <w:rsid w:val="009B7319"/>
    <w:rsid w:val="009D443E"/>
    <w:rsid w:val="009D44E7"/>
    <w:rsid w:val="00B07192"/>
    <w:rsid w:val="00B10422"/>
    <w:rsid w:val="00BB45E9"/>
    <w:rsid w:val="00C07E98"/>
    <w:rsid w:val="00C3163E"/>
    <w:rsid w:val="00CC77E7"/>
    <w:rsid w:val="00D11ED9"/>
    <w:rsid w:val="00D164E9"/>
    <w:rsid w:val="00D45F3F"/>
    <w:rsid w:val="00D604AE"/>
    <w:rsid w:val="00E3321F"/>
    <w:rsid w:val="00E97492"/>
    <w:rsid w:val="00F44D58"/>
    <w:rsid w:val="00F5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5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5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s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Stojan Djordjević</cp:lastModifiedBy>
  <cp:revision>2</cp:revision>
  <dcterms:created xsi:type="dcterms:W3CDTF">2019-05-29T13:42:00Z</dcterms:created>
  <dcterms:modified xsi:type="dcterms:W3CDTF">2019-05-29T13:42:00Z</dcterms:modified>
</cp:coreProperties>
</file>